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0CC" w:rsidRPr="00767D8F" w:rsidRDefault="005810CC" w:rsidP="00767D8F">
      <w:pPr>
        <w:spacing w:after="0"/>
        <w:ind w:firstLine="284"/>
        <w:jc w:val="right"/>
        <w:rPr>
          <w:rFonts w:ascii="Times New Roman" w:hAnsi="Times New Roman" w:cs="Times New Roman"/>
        </w:rPr>
      </w:pPr>
      <w:r w:rsidRPr="00767D8F">
        <w:rPr>
          <w:rFonts w:ascii="Times New Roman" w:hAnsi="Times New Roman" w:cs="Times New Roman"/>
        </w:rPr>
        <w:t>Приложение №1</w:t>
      </w:r>
    </w:p>
    <w:p w:rsidR="005810CC" w:rsidRPr="00767D8F" w:rsidRDefault="005810CC" w:rsidP="00767D8F">
      <w:pPr>
        <w:spacing w:after="0"/>
        <w:ind w:firstLine="284"/>
        <w:jc w:val="right"/>
        <w:rPr>
          <w:rFonts w:ascii="Times New Roman" w:hAnsi="Times New Roman" w:cs="Times New Roman"/>
        </w:rPr>
      </w:pPr>
      <w:r w:rsidRPr="00767D8F">
        <w:rPr>
          <w:rFonts w:ascii="Times New Roman" w:hAnsi="Times New Roman" w:cs="Times New Roman"/>
        </w:rPr>
        <w:t xml:space="preserve"> к приказу  директора  ГБУК «ОНМЦ НТ»  </w:t>
      </w:r>
    </w:p>
    <w:p w:rsidR="005810CC" w:rsidRPr="00767D8F" w:rsidRDefault="005810CC" w:rsidP="00767D8F">
      <w:pPr>
        <w:spacing w:after="0"/>
        <w:ind w:firstLine="284"/>
        <w:jc w:val="right"/>
        <w:rPr>
          <w:rFonts w:ascii="Times New Roman" w:hAnsi="Times New Roman" w:cs="Times New Roman"/>
        </w:rPr>
      </w:pPr>
      <w:r w:rsidRPr="00767D8F">
        <w:rPr>
          <w:rFonts w:ascii="Times New Roman" w:hAnsi="Times New Roman" w:cs="Times New Roman"/>
        </w:rPr>
        <w:t>№_____от_____________2014 г.</w:t>
      </w:r>
    </w:p>
    <w:p w:rsidR="005810CC" w:rsidRPr="00767D8F" w:rsidRDefault="005810CC" w:rsidP="00767D8F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5810CC" w:rsidRPr="00767D8F" w:rsidRDefault="005810CC" w:rsidP="00767D8F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767D8F">
        <w:rPr>
          <w:rFonts w:ascii="Times New Roman" w:hAnsi="Times New Roman" w:cs="Times New Roman"/>
          <w:b/>
        </w:rPr>
        <w:t>ПОЛОЖЕНИЕ</w:t>
      </w:r>
    </w:p>
    <w:p w:rsidR="00B33F28" w:rsidRPr="00767D8F" w:rsidRDefault="00B33F28" w:rsidP="00767D8F">
      <w:pPr>
        <w:spacing w:after="0"/>
        <w:ind w:firstLine="284"/>
        <w:jc w:val="both"/>
        <w:rPr>
          <w:rFonts w:ascii="Times New Roman" w:hAnsi="Times New Roman" w:cs="Times New Roman"/>
          <w:b/>
        </w:rPr>
      </w:pPr>
    </w:p>
    <w:p w:rsidR="005810CC" w:rsidRPr="00767D8F" w:rsidRDefault="005810CC" w:rsidP="00767D8F">
      <w:pPr>
        <w:pStyle w:val="a4"/>
        <w:spacing w:after="0" w:line="276" w:lineRule="auto"/>
        <w:rPr>
          <w:rFonts w:cs="Times New Roman"/>
          <w:b/>
          <w:sz w:val="22"/>
          <w:szCs w:val="22"/>
        </w:rPr>
      </w:pPr>
      <w:r w:rsidRPr="00767D8F">
        <w:rPr>
          <w:rFonts w:cs="Times New Roman"/>
          <w:b/>
          <w:sz w:val="22"/>
          <w:szCs w:val="22"/>
        </w:rPr>
        <w:t>о  проведении областного конкурса-фестиваля</w:t>
      </w:r>
    </w:p>
    <w:p w:rsidR="005810CC" w:rsidRPr="00767D8F" w:rsidRDefault="005810CC" w:rsidP="00767D8F">
      <w:pPr>
        <w:pStyle w:val="a4"/>
        <w:spacing w:after="0" w:line="276" w:lineRule="auto"/>
        <w:rPr>
          <w:rFonts w:cs="Times New Roman"/>
          <w:b/>
          <w:sz w:val="22"/>
          <w:szCs w:val="22"/>
        </w:rPr>
      </w:pPr>
      <w:r w:rsidRPr="00767D8F">
        <w:rPr>
          <w:rFonts w:cs="Times New Roman"/>
          <w:b/>
          <w:sz w:val="22"/>
          <w:szCs w:val="22"/>
        </w:rPr>
        <w:t xml:space="preserve"> детских театральных коллективов «Театральные хоромины».</w:t>
      </w:r>
    </w:p>
    <w:p w:rsidR="005810CC" w:rsidRPr="00767D8F" w:rsidRDefault="005810CC" w:rsidP="00767D8F">
      <w:pPr>
        <w:pStyle w:val="a4"/>
        <w:spacing w:after="0" w:line="276" w:lineRule="auto"/>
        <w:jc w:val="both"/>
        <w:rPr>
          <w:rFonts w:cs="Times New Roman"/>
          <w:b/>
          <w:sz w:val="22"/>
          <w:szCs w:val="22"/>
        </w:rPr>
      </w:pPr>
    </w:p>
    <w:p w:rsidR="005810CC" w:rsidRPr="00061A28" w:rsidRDefault="009157CD" w:rsidP="00F255A0">
      <w:pPr>
        <w:pStyle w:val="a4"/>
        <w:spacing w:after="0"/>
        <w:contextualSpacing/>
        <w:jc w:val="both"/>
        <w:rPr>
          <w:rFonts w:cs="Times New Roman"/>
          <w:sz w:val="24"/>
          <w:szCs w:val="24"/>
        </w:rPr>
      </w:pPr>
      <w:r w:rsidRPr="00061A28">
        <w:rPr>
          <w:rFonts w:cs="Times New Roman"/>
          <w:sz w:val="24"/>
          <w:szCs w:val="24"/>
        </w:rPr>
        <w:t>Министерство образования Рязанской области</w:t>
      </w:r>
      <w:r w:rsidR="00395CE8">
        <w:rPr>
          <w:rFonts w:cs="Times New Roman"/>
          <w:sz w:val="24"/>
          <w:szCs w:val="24"/>
        </w:rPr>
        <w:t>,</w:t>
      </w:r>
      <w:r w:rsidRPr="00061A28">
        <w:rPr>
          <w:rFonts w:cs="Times New Roman"/>
          <w:sz w:val="24"/>
          <w:szCs w:val="24"/>
        </w:rPr>
        <w:t xml:space="preserve"> ОГБОУ ДОД «Центр эстетического воспитания детей», </w:t>
      </w:r>
      <w:r w:rsidR="005810CC" w:rsidRPr="00061A28">
        <w:rPr>
          <w:rFonts w:cs="Times New Roman"/>
          <w:color w:val="000000" w:themeColor="text1"/>
          <w:sz w:val="24"/>
          <w:szCs w:val="24"/>
        </w:rPr>
        <w:t xml:space="preserve">ГБУК «Рязанский  областной   научно-методический  </w:t>
      </w:r>
      <w:r w:rsidRPr="00061A28">
        <w:rPr>
          <w:rFonts w:cs="Times New Roman"/>
          <w:color w:val="000000" w:themeColor="text1"/>
          <w:sz w:val="24"/>
          <w:szCs w:val="24"/>
        </w:rPr>
        <w:t xml:space="preserve"> центр  народного   творчества»</w:t>
      </w:r>
      <w:r w:rsidR="005810CC" w:rsidRPr="00061A28">
        <w:rPr>
          <w:rFonts w:cs="Times New Roman"/>
          <w:color w:val="000000" w:themeColor="text1"/>
          <w:sz w:val="24"/>
          <w:szCs w:val="24"/>
        </w:rPr>
        <w:t xml:space="preserve"> </w:t>
      </w:r>
      <w:r w:rsidR="00B33F28" w:rsidRPr="00061A28">
        <w:rPr>
          <w:rFonts w:cs="Times New Roman"/>
          <w:color w:val="000000" w:themeColor="text1"/>
          <w:sz w:val="24"/>
          <w:szCs w:val="24"/>
        </w:rPr>
        <w:t>проводят</w:t>
      </w:r>
      <w:r w:rsidR="00B33F28" w:rsidRPr="00061A28">
        <w:rPr>
          <w:rFonts w:cs="Times New Roman"/>
          <w:sz w:val="24"/>
          <w:szCs w:val="24"/>
        </w:rPr>
        <w:t xml:space="preserve"> </w:t>
      </w:r>
      <w:r w:rsidR="007B6B16" w:rsidRPr="00061A28">
        <w:rPr>
          <w:rFonts w:cs="Times New Roman"/>
          <w:sz w:val="24"/>
          <w:szCs w:val="24"/>
        </w:rPr>
        <w:t>областной конкурс-фестиваль</w:t>
      </w:r>
      <w:r w:rsidR="005810CC" w:rsidRPr="00061A28">
        <w:rPr>
          <w:rFonts w:cs="Times New Roman"/>
          <w:sz w:val="24"/>
          <w:szCs w:val="24"/>
        </w:rPr>
        <w:t xml:space="preserve"> детских театральных коллективов «Театральные хоромины</w:t>
      </w:r>
      <w:r w:rsidR="007B6B16" w:rsidRPr="00061A28">
        <w:rPr>
          <w:rFonts w:cs="Times New Roman"/>
          <w:sz w:val="24"/>
          <w:szCs w:val="24"/>
        </w:rPr>
        <w:t>»</w:t>
      </w:r>
      <w:r w:rsidR="005810CC" w:rsidRPr="00061A28">
        <w:rPr>
          <w:rFonts w:cs="Times New Roman"/>
          <w:color w:val="000000" w:themeColor="text1"/>
          <w:sz w:val="24"/>
          <w:szCs w:val="24"/>
        </w:rPr>
        <w:t xml:space="preserve"> </w:t>
      </w:r>
      <w:r w:rsidR="00B33F28" w:rsidRPr="00061A28">
        <w:rPr>
          <w:rFonts w:cs="Times New Roman"/>
          <w:sz w:val="24"/>
          <w:szCs w:val="24"/>
        </w:rPr>
        <w:t xml:space="preserve">13-14 февраля 2014 года </w:t>
      </w:r>
      <w:r w:rsidR="00395CE8">
        <w:rPr>
          <w:rFonts w:cs="Times New Roman"/>
          <w:color w:val="000000" w:themeColor="text1"/>
          <w:sz w:val="24"/>
          <w:szCs w:val="24"/>
        </w:rPr>
        <w:t>на  базах:</w:t>
      </w:r>
      <w:r w:rsidR="00395CE8">
        <w:rPr>
          <w:rFonts w:cs="Times New Roman"/>
          <w:sz w:val="24"/>
          <w:szCs w:val="24"/>
        </w:rPr>
        <w:t xml:space="preserve"> ГБУК «Рязанский</w:t>
      </w:r>
      <w:r w:rsidR="007B6B16" w:rsidRPr="00061A28">
        <w:rPr>
          <w:rFonts w:cs="Times New Roman"/>
          <w:sz w:val="24"/>
          <w:szCs w:val="24"/>
        </w:rPr>
        <w:t xml:space="preserve"> о</w:t>
      </w:r>
      <w:r w:rsidR="007B6B16" w:rsidRPr="00061A28">
        <w:rPr>
          <w:rFonts w:cs="Times New Roman"/>
          <w:color w:val="000000" w:themeColor="text1"/>
          <w:sz w:val="24"/>
          <w:szCs w:val="24"/>
        </w:rPr>
        <w:t>бластно</w:t>
      </w:r>
      <w:r w:rsidR="00395CE8">
        <w:rPr>
          <w:rFonts w:cs="Times New Roman"/>
          <w:color w:val="000000" w:themeColor="text1"/>
          <w:sz w:val="24"/>
          <w:szCs w:val="24"/>
        </w:rPr>
        <w:t>й</w:t>
      </w:r>
      <w:r w:rsidR="007B6B16" w:rsidRPr="00061A28">
        <w:rPr>
          <w:rFonts w:cs="Times New Roman"/>
          <w:color w:val="000000" w:themeColor="text1"/>
          <w:sz w:val="24"/>
          <w:szCs w:val="24"/>
        </w:rPr>
        <w:t xml:space="preserve"> научно-методическ</w:t>
      </w:r>
      <w:r w:rsidR="00395CE8">
        <w:rPr>
          <w:rFonts w:cs="Times New Roman"/>
          <w:color w:val="000000" w:themeColor="text1"/>
          <w:sz w:val="24"/>
          <w:szCs w:val="24"/>
        </w:rPr>
        <w:t>ий центр</w:t>
      </w:r>
      <w:r w:rsidR="007B6B16" w:rsidRPr="00061A28">
        <w:rPr>
          <w:rFonts w:cs="Times New Roman"/>
          <w:color w:val="000000" w:themeColor="text1"/>
          <w:sz w:val="24"/>
          <w:szCs w:val="24"/>
        </w:rPr>
        <w:t xml:space="preserve"> народного творчества», </w:t>
      </w:r>
      <w:r w:rsidR="007B6B16" w:rsidRPr="00061A28">
        <w:rPr>
          <w:rFonts w:cs="Times New Roman"/>
          <w:sz w:val="24"/>
          <w:szCs w:val="24"/>
        </w:rPr>
        <w:t>МАУК «Двор</w:t>
      </w:r>
      <w:r w:rsidR="00395CE8">
        <w:rPr>
          <w:rFonts w:cs="Times New Roman"/>
          <w:sz w:val="24"/>
          <w:szCs w:val="24"/>
        </w:rPr>
        <w:t>ец</w:t>
      </w:r>
      <w:r w:rsidR="007B6B16" w:rsidRPr="00061A28">
        <w:rPr>
          <w:rFonts w:cs="Times New Roman"/>
          <w:sz w:val="24"/>
          <w:szCs w:val="24"/>
        </w:rPr>
        <w:t xml:space="preserve"> молодёжи города Рязани»</w:t>
      </w:r>
      <w:r w:rsidR="00F255A0" w:rsidRPr="00061A28">
        <w:rPr>
          <w:rFonts w:cs="Times New Roman"/>
          <w:sz w:val="24"/>
          <w:szCs w:val="24"/>
        </w:rPr>
        <w:t>.</w:t>
      </w:r>
    </w:p>
    <w:p w:rsidR="005810CC" w:rsidRPr="00061A28" w:rsidRDefault="005810CC" w:rsidP="00767D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6B16" w:rsidRPr="00061A28" w:rsidRDefault="005810CC" w:rsidP="00767D8F">
      <w:pPr>
        <w:pStyle w:val="a4"/>
        <w:spacing w:after="0"/>
        <w:contextualSpacing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061A28">
        <w:rPr>
          <w:rFonts w:cs="Times New Roman"/>
          <w:b/>
          <w:color w:val="000000" w:themeColor="text1"/>
          <w:sz w:val="24"/>
          <w:szCs w:val="24"/>
        </w:rPr>
        <w:t>Цель  и</w:t>
      </w:r>
      <w:r w:rsidRPr="00061A28">
        <w:rPr>
          <w:rFonts w:cs="Times New Roman"/>
          <w:color w:val="000000" w:themeColor="text1"/>
          <w:sz w:val="24"/>
          <w:szCs w:val="24"/>
        </w:rPr>
        <w:t xml:space="preserve">  </w:t>
      </w:r>
      <w:r w:rsidRPr="00061A28">
        <w:rPr>
          <w:rFonts w:cs="Times New Roman"/>
          <w:b/>
          <w:color w:val="000000" w:themeColor="text1"/>
          <w:sz w:val="24"/>
          <w:szCs w:val="24"/>
        </w:rPr>
        <w:t>задачи  смотра</w:t>
      </w:r>
    </w:p>
    <w:p w:rsidR="007B6B16" w:rsidRPr="00061A28" w:rsidRDefault="007B6B16" w:rsidP="00767D8F">
      <w:pPr>
        <w:pStyle w:val="a4"/>
        <w:spacing w:after="0"/>
        <w:ind w:left="709"/>
        <w:contextualSpacing/>
        <w:jc w:val="both"/>
        <w:rPr>
          <w:rFonts w:cs="Times New Roman"/>
          <w:sz w:val="24"/>
          <w:szCs w:val="24"/>
        </w:rPr>
      </w:pPr>
      <w:r w:rsidRPr="00061A28">
        <w:rPr>
          <w:rFonts w:cs="Times New Roman"/>
          <w:b/>
          <w:bCs/>
          <w:sz w:val="24"/>
          <w:szCs w:val="24"/>
        </w:rPr>
        <w:t xml:space="preserve">-  </w:t>
      </w:r>
      <w:r w:rsidRPr="00061A28">
        <w:rPr>
          <w:rFonts w:cs="Times New Roman"/>
          <w:sz w:val="24"/>
          <w:szCs w:val="24"/>
        </w:rPr>
        <w:t>реализация непрерывного процесса театрального образования и воспитания детей и подростков;</w:t>
      </w:r>
    </w:p>
    <w:p w:rsidR="007B6B16" w:rsidRPr="00061A28" w:rsidRDefault="00767D8F" w:rsidP="00767D8F">
      <w:pPr>
        <w:pStyle w:val="a4"/>
        <w:spacing w:after="0"/>
        <w:ind w:left="709"/>
        <w:contextualSpacing/>
        <w:jc w:val="both"/>
        <w:rPr>
          <w:rFonts w:cs="Times New Roman"/>
          <w:sz w:val="24"/>
          <w:szCs w:val="24"/>
        </w:rPr>
      </w:pPr>
      <w:r w:rsidRPr="00061A28">
        <w:rPr>
          <w:rFonts w:cs="Times New Roman"/>
          <w:sz w:val="24"/>
          <w:szCs w:val="24"/>
        </w:rPr>
        <w:t xml:space="preserve">- </w:t>
      </w:r>
      <w:r w:rsidR="007B6B16" w:rsidRPr="00061A28">
        <w:rPr>
          <w:rFonts w:cs="Times New Roman"/>
          <w:sz w:val="24"/>
          <w:szCs w:val="24"/>
        </w:rPr>
        <w:t>усиление интегрирующей роли театра в нравственном, эстетическом, гражданском воспитании детей и подростков, в социализации личности современного подростка;</w:t>
      </w:r>
    </w:p>
    <w:p w:rsidR="007B6B16" w:rsidRPr="00061A28" w:rsidRDefault="00767D8F" w:rsidP="00767D8F">
      <w:pPr>
        <w:pStyle w:val="a4"/>
        <w:spacing w:after="0"/>
        <w:ind w:left="709"/>
        <w:contextualSpacing/>
        <w:jc w:val="both"/>
        <w:rPr>
          <w:rFonts w:cs="Times New Roman"/>
          <w:sz w:val="24"/>
          <w:szCs w:val="24"/>
        </w:rPr>
      </w:pPr>
      <w:r w:rsidRPr="00061A28">
        <w:rPr>
          <w:rFonts w:cs="Times New Roman"/>
          <w:sz w:val="24"/>
          <w:szCs w:val="24"/>
        </w:rPr>
        <w:t xml:space="preserve">- </w:t>
      </w:r>
      <w:r w:rsidR="007B6B16" w:rsidRPr="00061A28">
        <w:rPr>
          <w:rFonts w:cs="Times New Roman"/>
          <w:sz w:val="24"/>
          <w:szCs w:val="24"/>
        </w:rPr>
        <w:t>формирование у подрастающего поколения нравственных и гражданских ориентиров;</w:t>
      </w:r>
    </w:p>
    <w:p w:rsidR="007B6B16" w:rsidRPr="00061A28" w:rsidRDefault="00767D8F" w:rsidP="00767D8F">
      <w:pPr>
        <w:pStyle w:val="a4"/>
        <w:spacing w:after="0"/>
        <w:ind w:left="709"/>
        <w:contextualSpacing/>
        <w:jc w:val="both"/>
        <w:rPr>
          <w:rFonts w:cs="Times New Roman"/>
          <w:sz w:val="24"/>
          <w:szCs w:val="24"/>
        </w:rPr>
      </w:pPr>
      <w:r w:rsidRPr="00061A28">
        <w:rPr>
          <w:rFonts w:cs="Times New Roman"/>
          <w:sz w:val="24"/>
          <w:szCs w:val="24"/>
        </w:rPr>
        <w:t xml:space="preserve">- </w:t>
      </w:r>
      <w:r w:rsidR="007B6B16" w:rsidRPr="00061A28">
        <w:rPr>
          <w:rFonts w:cs="Times New Roman"/>
          <w:sz w:val="24"/>
          <w:szCs w:val="24"/>
        </w:rPr>
        <w:t>стимулирование учебно-педагогической работы внутри театральных студий и театров, в которых играют дети;</w:t>
      </w:r>
    </w:p>
    <w:p w:rsidR="007B6B16" w:rsidRPr="00061A28" w:rsidRDefault="00767D8F" w:rsidP="00767D8F">
      <w:pPr>
        <w:pStyle w:val="a4"/>
        <w:spacing w:after="0"/>
        <w:ind w:left="709"/>
        <w:contextualSpacing/>
        <w:jc w:val="both"/>
        <w:rPr>
          <w:rFonts w:cs="Times New Roman"/>
          <w:sz w:val="24"/>
          <w:szCs w:val="24"/>
        </w:rPr>
      </w:pPr>
      <w:r w:rsidRPr="00061A28">
        <w:rPr>
          <w:rFonts w:cs="Times New Roman"/>
          <w:sz w:val="24"/>
          <w:szCs w:val="24"/>
        </w:rPr>
        <w:t xml:space="preserve">- </w:t>
      </w:r>
      <w:r w:rsidR="007B6B16" w:rsidRPr="00061A28">
        <w:rPr>
          <w:rFonts w:cs="Times New Roman"/>
          <w:sz w:val="24"/>
          <w:szCs w:val="24"/>
        </w:rPr>
        <w:t>обмен опытом работы педагогов и режиссёров детских театральных студий.</w:t>
      </w:r>
    </w:p>
    <w:p w:rsidR="007B6B16" w:rsidRPr="00061A28" w:rsidRDefault="007B6B16" w:rsidP="00767D8F">
      <w:pPr>
        <w:pStyle w:val="a4"/>
        <w:spacing w:after="0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7B6B16" w:rsidRPr="00061A28" w:rsidRDefault="007B6B16" w:rsidP="00767D8F">
      <w:pPr>
        <w:pStyle w:val="a4"/>
        <w:spacing w:after="0"/>
        <w:contextualSpacing/>
        <w:jc w:val="both"/>
        <w:rPr>
          <w:rFonts w:cs="Times New Roman"/>
          <w:b/>
          <w:sz w:val="24"/>
          <w:szCs w:val="24"/>
        </w:rPr>
      </w:pPr>
      <w:r w:rsidRPr="00061A28">
        <w:rPr>
          <w:rFonts w:cs="Times New Roman"/>
          <w:b/>
          <w:sz w:val="24"/>
          <w:szCs w:val="24"/>
        </w:rPr>
        <w:t>Организатор:</w:t>
      </w:r>
    </w:p>
    <w:p w:rsidR="007B6B16" w:rsidRPr="00061A28" w:rsidRDefault="007B6B16" w:rsidP="00F255A0">
      <w:pPr>
        <w:pStyle w:val="a4"/>
        <w:spacing w:after="0"/>
        <w:contextualSpacing/>
        <w:jc w:val="both"/>
        <w:rPr>
          <w:rFonts w:cs="Times New Roman"/>
          <w:color w:val="000000" w:themeColor="text1"/>
          <w:sz w:val="24"/>
          <w:szCs w:val="24"/>
        </w:rPr>
      </w:pPr>
      <w:r w:rsidRPr="00061A28">
        <w:rPr>
          <w:rFonts w:cs="Times New Roman"/>
          <w:sz w:val="24"/>
          <w:szCs w:val="24"/>
        </w:rPr>
        <w:t>ГБУК «Рязанского о</w:t>
      </w:r>
      <w:r w:rsidRPr="00061A28">
        <w:rPr>
          <w:rFonts w:cs="Times New Roman"/>
          <w:color w:val="000000" w:themeColor="text1"/>
          <w:sz w:val="24"/>
          <w:szCs w:val="24"/>
        </w:rPr>
        <w:t>бластного научно-методического центра народного творчества»</w:t>
      </w:r>
    </w:p>
    <w:p w:rsidR="007B6B16" w:rsidRPr="00061A28" w:rsidRDefault="007B6B16" w:rsidP="00F255A0">
      <w:pPr>
        <w:pStyle w:val="a4"/>
        <w:spacing w:after="0"/>
        <w:contextualSpacing/>
        <w:jc w:val="both"/>
        <w:rPr>
          <w:rFonts w:cs="Times New Roman"/>
          <w:sz w:val="24"/>
          <w:szCs w:val="24"/>
        </w:rPr>
      </w:pPr>
      <w:r w:rsidRPr="00061A28">
        <w:rPr>
          <w:rFonts w:cs="Times New Roman"/>
          <w:sz w:val="24"/>
          <w:szCs w:val="24"/>
        </w:rPr>
        <w:t>ОГБОУ ДОД «Центр эстетического воспитания детей».</w:t>
      </w:r>
    </w:p>
    <w:p w:rsidR="005810CC" w:rsidRPr="00061A28" w:rsidRDefault="005810CC" w:rsidP="00767D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6B16" w:rsidRPr="00061A28" w:rsidRDefault="007B6B16" w:rsidP="00767D8F">
      <w:pPr>
        <w:pStyle w:val="a4"/>
        <w:spacing w:after="0"/>
        <w:contextualSpacing/>
        <w:jc w:val="both"/>
        <w:rPr>
          <w:rFonts w:cs="Times New Roman"/>
          <w:b/>
          <w:sz w:val="24"/>
          <w:szCs w:val="24"/>
        </w:rPr>
      </w:pPr>
      <w:r w:rsidRPr="00061A28">
        <w:rPr>
          <w:rFonts w:cs="Times New Roman"/>
          <w:b/>
          <w:sz w:val="24"/>
          <w:szCs w:val="24"/>
        </w:rPr>
        <w:t>Участники конкурса-фестиваля:</w:t>
      </w:r>
    </w:p>
    <w:p w:rsidR="007B6B16" w:rsidRPr="00061A28" w:rsidRDefault="007B6B16" w:rsidP="00F255A0">
      <w:pPr>
        <w:pStyle w:val="21"/>
        <w:contextualSpacing/>
        <w:jc w:val="both"/>
        <w:rPr>
          <w:rFonts w:cs="Times New Roman"/>
          <w:sz w:val="24"/>
          <w:szCs w:val="24"/>
        </w:rPr>
      </w:pPr>
      <w:r w:rsidRPr="00061A28">
        <w:rPr>
          <w:rFonts w:cs="Times New Roman"/>
          <w:sz w:val="24"/>
          <w:szCs w:val="24"/>
        </w:rPr>
        <w:t xml:space="preserve">В конкурсе-фестивале принимают участие театральные коллективы общеобразовательных школ, учреждений дополнительного образования детей и учреждений культуры. </w:t>
      </w:r>
    </w:p>
    <w:p w:rsidR="005810CC" w:rsidRPr="00061A28" w:rsidRDefault="005810CC" w:rsidP="00767D8F">
      <w:pPr>
        <w:pStyle w:val="a4"/>
        <w:spacing w:after="0"/>
        <w:ind w:firstLine="709"/>
        <w:contextualSpacing/>
        <w:jc w:val="both"/>
        <w:rPr>
          <w:rFonts w:cs="Times New Roman"/>
          <w:color w:val="000000" w:themeColor="text1"/>
          <w:sz w:val="24"/>
          <w:szCs w:val="24"/>
        </w:rPr>
      </w:pPr>
    </w:p>
    <w:p w:rsidR="005810CC" w:rsidRPr="00061A28" w:rsidRDefault="005810CC" w:rsidP="00767D8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61A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Порядок проведения</w:t>
      </w:r>
    </w:p>
    <w:p w:rsidR="00B33F28" w:rsidRPr="00061A28" w:rsidRDefault="00B33F28" w:rsidP="00F255A0">
      <w:pPr>
        <w:pStyle w:val="21"/>
        <w:contextualSpacing/>
        <w:jc w:val="both"/>
        <w:rPr>
          <w:rFonts w:cs="Times New Roman"/>
          <w:sz w:val="24"/>
          <w:szCs w:val="24"/>
        </w:rPr>
      </w:pPr>
      <w:r w:rsidRPr="00061A28">
        <w:rPr>
          <w:rFonts w:cs="Times New Roman"/>
          <w:sz w:val="24"/>
          <w:szCs w:val="24"/>
        </w:rPr>
        <w:t>Конкурс-фестиваль  проходит в 2 этапа:</w:t>
      </w:r>
    </w:p>
    <w:p w:rsidR="00B33F28" w:rsidRPr="00061A28" w:rsidRDefault="00B33F28" w:rsidP="00F255A0">
      <w:pPr>
        <w:pStyle w:val="21"/>
        <w:contextualSpacing/>
        <w:jc w:val="both"/>
        <w:rPr>
          <w:rFonts w:cs="Times New Roman"/>
          <w:sz w:val="24"/>
          <w:szCs w:val="24"/>
        </w:rPr>
      </w:pPr>
      <w:r w:rsidRPr="00061A28">
        <w:rPr>
          <w:rFonts w:cs="Times New Roman"/>
          <w:sz w:val="24"/>
          <w:szCs w:val="24"/>
        </w:rPr>
        <w:t xml:space="preserve">1 этап – </w:t>
      </w:r>
      <w:r w:rsidRPr="00061A28">
        <w:rPr>
          <w:rFonts w:cs="Times New Roman"/>
          <w:b/>
          <w:bCs/>
          <w:sz w:val="24"/>
          <w:szCs w:val="24"/>
        </w:rPr>
        <w:t>январь – февраль 2014 г.</w:t>
      </w:r>
      <w:r w:rsidRPr="00061A28">
        <w:rPr>
          <w:rFonts w:cs="Times New Roman"/>
          <w:sz w:val="24"/>
          <w:szCs w:val="24"/>
        </w:rPr>
        <w:t xml:space="preserve"> – заочный (по видеоматериалам, представленным для пр</w:t>
      </w:r>
      <w:r w:rsidR="00F255A0" w:rsidRPr="00061A28">
        <w:rPr>
          <w:rFonts w:cs="Times New Roman"/>
          <w:sz w:val="24"/>
          <w:szCs w:val="24"/>
        </w:rPr>
        <w:t>осмотра жюри конкурса-фестиваля</w:t>
      </w:r>
      <w:r w:rsidRPr="00061A28">
        <w:rPr>
          <w:rFonts w:cs="Times New Roman"/>
          <w:sz w:val="24"/>
          <w:szCs w:val="24"/>
        </w:rPr>
        <w:t xml:space="preserve">). </w:t>
      </w:r>
    </w:p>
    <w:p w:rsidR="00B33F28" w:rsidRPr="00061A28" w:rsidRDefault="00B33F28" w:rsidP="00F255A0">
      <w:pPr>
        <w:pStyle w:val="21"/>
        <w:contextualSpacing/>
        <w:jc w:val="both"/>
        <w:rPr>
          <w:rFonts w:cs="Times New Roman"/>
          <w:color w:val="000000" w:themeColor="text1"/>
          <w:sz w:val="24"/>
          <w:szCs w:val="24"/>
        </w:rPr>
      </w:pPr>
      <w:r w:rsidRPr="00061A28">
        <w:rPr>
          <w:rFonts w:cs="Times New Roman"/>
          <w:sz w:val="24"/>
          <w:szCs w:val="24"/>
        </w:rPr>
        <w:t xml:space="preserve">2 этап – </w:t>
      </w:r>
      <w:r w:rsidRPr="00061A28">
        <w:rPr>
          <w:rFonts w:cs="Times New Roman"/>
          <w:b/>
          <w:bCs/>
          <w:sz w:val="24"/>
          <w:szCs w:val="24"/>
        </w:rPr>
        <w:t>13-14 февраля 2014 г.</w:t>
      </w:r>
      <w:r w:rsidRPr="00061A28">
        <w:rPr>
          <w:rFonts w:cs="Times New Roman"/>
          <w:sz w:val="24"/>
          <w:szCs w:val="24"/>
        </w:rPr>
        <w:t xml:space="preserve"> -  финал областного конкурса - фестива</w:t>
      </w:r>
      <w:r w:rsidR="009157CD" w:rsidRPr="00061A28">
        <w:rPr>
          <w:rFonts w:cs="Times New Roman"/>
          <w:sz w:val="24"/>
          <w:szCs w:val="24"/>
        </w:rPr>
        <w:t>ля театральных коллективов в г.</w:t>
      </w:r>
      <w:r w:rsidR="00061A28">
        <w:rPr>
          <w:rFonts w:cs="Times New Roman"/>
          <w:sz w:val="24"/>
          <w:szCs w:val="24"/>
        </w:rPr>
        <w:t xml:space="preserve"> </w:t>
      </w:r>
      <w:r w:rsidRPr="00061A28">
        <w:rPr>
          <w:rFonts w:cs="Times New Roman"/>
          <w:sz w:val="24"/>
          <w:szCs w:val="24"/>
        </w:rPr>
        <w:t>Рязани по результатам 1-го тура. (Место проведения фестиваля – ГБУК «Рязанский о</w:t>
      </w:r>
      <w:r w:rsidRPr="00061A28">
        <w:rPr>
          <w:rFonts w:cs="Times New Roman"/>
          <w:color w:val="000000" w:themeColor="text1"/>
          <w:sz w:val="24"/>
          <w:szCs w:val="24"/>
        </w:rPr>
        <w:t xml:space="preserve">бластной научно-методический центр народного творчества», </w:t>
      </w:r>
      <w:r w:rsidRPr="00061A28">
        <w:rPr>
          <w:rFonts w:cs="Times New Roman"/>
          <w:sz w:val="24"/>
          <w:szCs w:val="24"/>
        </w:rPr>
        <w:t>МАУК «Дворец молодёжи города Рязани»</w:t>
      </w:r>
      <w:r w:rsidRPr="00061A28">
        <w:rPr>
          <w:rFonts w:cs="Times New Roman"/>
          <w:color w:val="000000" w:themeColor="text1"/>
          <w:sz w:val="24"/>
          <w:szCs w:val="24"/>
        </w:rPr>
        <w:t>)</w:t>
      </w:r>
    </w:p>
    <w:p w:rsidR="00B33F28" w:rsidRPr="00061A28" w:rsidRDefault="00B33F28" w:rsidP="00F255A0">
      <w:pPr>
        <w:pStyle w:val="210"/>
        <w:spacing w:after="0" w:line="240" w:lineRule="auto"/>
        <w:ind w:left="0"/>
        <w:contextualSpacing/>
        <w:jc w:val="both"/>
        <w:rPr>
          <w:rFonts w:cs="Times New Roman"/>
          <w:sz w:val="24"/>
          <w:szCs w:val="24"/>
        </w:rPr>
      </w:pPr>
      <w:r w:rsidRPr="00061A28">
        <w:rPr>
          <w:rFonts w:cs="Times New Roman"/>
          <w:sz w:val="24"/>
          <w:szCs w:val="24"/>
        </w:rPr>
        <w:t>Оргкомитет формирует жюри, которое рассматривает представленные работы и формирует состав участников финального этапа.</w:t>
      </w:r>
    </w:p>
    <w:p w:rsidR="00B33F28" w:rsidRPr="00061A28" w:rsidRDefault="00B33F28" w:rsidP="00F255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1A28">
        <w:rPr>
          <w:rFonts w:ascii="Times New Roman" w:hAnsi="Times New Roman" w:cs="Times New Roman"/>
          <w:sz w:val="24"/>
          <w:szCs w:val="24"/>
        </w:rPr>
        <w:t>Участники финала будут приглашены информационным письмом или телефонограммой.</w:t>
      </w:r>
    </w:p>
    <w:p w:rsidR="00767D8F" w:rsidRPr="00061A28" w:rsidRDefault="00767D8F" w:rsidP="00767D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6B16" w:rsidRPr="00061A28" w:rsidRDefault="007B6B16" w:rsidP="00767D8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1A28">
        <w:rPr>
          <w:rFonts w:ascii="Times New Roman" w:hAnsi="Times New Roman" w:cs="Times New Roman"/>
          <w:b/>
          <w:bCs/>
          <w:sz w:val="24"/>
          <w:szCs w:val="24"/>
        </w:rPr>
        <w:t>Критерии оценки:</w:t>
      </w:r>
    </w:p>
    <w:p w:rsidR="007B6B16" w:rsidRPr="00061A28" w:rsidRDefault="007B6B16" w:rsidP="00767D8F">
      <w:pPr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1A28">
        <w:rPr>
          <w:rFonts w:ascii="Times New Roman" w:hAnsi="Times New Roman" w:cs="Times New Roman"/>
          <w:sz w:val="24"/>
          <w:szCs w:val="24"/>
        </w:rPr>
        <w:t>ценность спектакля (нравственная, эстетическая, гражданская, патриотическая);</w:t>
      </w:r>
    </w:p>
    <w:p w:rsidR="007B6B16" w:rsidRPr="00061A28" w:rsidRDefault="007B6B16" w:rsidP="00767D8F">
      <w:pPr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1A28">
        <w:rPr>
          <w:rFonts w:ascii="Times New Roman" w:hAnsi="Times New Roman" w:cs="Times New Roman"/>
          <w:sz w:val="24"/>
          <w:szCs w:val="24"/>
        </w:rPr>
        <w:t>режиссёрский замысел;</w:t>
      </w:r>
    </w:p>
    <w:p w:rsidR="007B6B16" w:rsidRPr="00061A28" w:rsidRDefault="007B6B16" w:rsidP="00767D8F">
      <w:pPr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1A28">
        <w:rPr>
          <w:rFonts w:ascii="Times New Roman" w:hAnsi="Times New Roman" w:cs="Times New Roman"/>
          <w:sz w:val="24"/>
          <w:szCs w:val="24"/>
        </w:rPr>
        <w:t>художественное решение;</w:t>
      </w:r>
    </w:p>
    <w:p w:rsidR="007B6B16" w:rsidRPr="00061A28" w:rsidRDefault="007B6B16" w:rsidP="00767D8F">
      <w:pPr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1A28">
        <w:rPr>
          <w:rFonts w:ascii="Times New Roman" w:hAnsi="Times New Roman" w:cs="Times New Roman"/>
          <w:sz w:val="24"/>
          <w:szCs w:val="24"/>
        </w:rPr>
        <w:t>педагогическая целесообразность работы.</w:t>
      </w:r>
    </w:p>
    <w:p w:rsidR="007C4513" w:rsidRPr="00061A28" w:rsidRDefault="007C4513" w:rsidP="007C4513">
      <w:pPr>
        <w:rPr>
          <w:rFonts w:ascii="Times New Roman" w:hAnsi="Times New Roman" w:cs="Times New Roman"/>
          <w:sz w:val="24"/>
          <w:szCs w:val="24"/>
        </w:rPr>
      </w:pPr>
      <w:r w:rsidRPr="00061A28">
        <w:rPr>
          <w:rFonts w:ascii="Times New Roman" w:hAnsi="Times New Roman" w:cs="Times New Roman"/>
          <w:sz w:val="24"/>
          <w:szCs w:val="24"/>
        </w:rPr>
        <w:br w:type="page"/>
      </w:r>
    </w:p>
    <w:p w:rsidR="007B6B16" w:rsidRPr="00061A28" w:rsidRDefault="007B6B16" w:rsidP="00767D8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A28">
        <w:rPr>
          <w:rFonts w:ascii="Times New Roman" w:hAnsi="Times New Roman" w:cs="Times New Roman"/>
          <w:b/>
          <w:sz w:val="24"/>
          <w:szCs w:val="24"/>
        </w:rPr>
        <w:lastRenderedPageBreak/>
        <w:t>Подведение итогов, награждение:</w:t>
      </w:r>
    </w:p>
    <w:p w:rsidR="007B6B16" w:rsidRPr="00061A28" w:rsidRDefault="007B6B16" w:rsidP="00F255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1A28">
        <w:rPr>
          <w:rFonts w:ascii="Times New Roman" w:hAnsi="Times New Roman" w:cs="Times New Roman"/>
          <w:sz w:val="24"/>
          <w:szCs w:val="24"/>
        </w:rPr>
        <w:t xml:space="preserve">По итогам конкурса-фестиваля жюри определяет лучшие коллективы, которые награждаются дипломами и памятными призами. Специальные призы присуждаются: </w:t>
      </w:r>
    </w:p>
    <w:p w:rsidR="007B6B16" w:rsidRPr="00061A28" w:rsidRDefault="007B6B16" w:rsidP="00767D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1A28">
        <w:rPr>
          <w:rFonts w:ascii="Times New Roman" w:hAnsi="Times New Roman" w:cs="Times New Roman"/>
          <w:sz w:val="24"/>
          <w:szCs w:val="24"/>
        </w:rPr>
        <w:t>- за лучшую женскую роль;</w:t>
      </w:r>
    </w:p>
    <w:p w:rsidR="007B6B16" w:rsidRPr="00061A28" w:rsidRDefault="007B6B16" w:rsidP="00767D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1A28">
        <w:rPr>
          <w:rFonts w:ascii="Times New Roman" w:hAnsi="Times New Roman" w:cs="Times New Roman"/>
          <w:sz w:val="24"/>
          <w:szCs w:val="24"/>
        </w:rPr>
        <w:t>- за лучшую мужскую роль;</w:t>
      </w:r>
    </w:p>
    <w:p w:rsidR="007B6B16" w:rsidRPr="00061A28" w:rsidRDefault="007B6B16" w:rsidP="00767D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1A28">
        <w:rPr>
          <w:rFonts w:ascii="Times New Roman" w:hAnsi="Times New Roman" w:cs="Times New Roman"/>
          <w:sz w:val="24"/>
          <w:szCs w:val="24"/>
        </w:rPr>
        <w:t>- за лучшую режиссёрскую работу.</w:t>
      </w:r>
    </w:p>
    <w:p w:rsidR="00767D8F" w:rsidRPr="00061A28" w:rsidRDefault="00767D8F" w:rsidP="00767D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6B16" w:rsidRPr="00061A28" w:rsidRDefault="007B6B16" w:rsidP="00F255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1A28">
        <w:rPr>
          <w:rFonts w:ascii="Times New Roman" w:hAnsi="Times New Roman" w:cs="Times New Roman"/>
          <w:sz w:val="24"/>
          <w:szCs w:val="24"/>
        </w:rPr>
        <w:t>Лауреаты Областного конкурса будут рекомендованы для участия во всероссийских театральных конкурсах и фестивалях.</w:t>
      </w:r>
    </w:p>
    <w:p w:rsidR="007C4513" w:rsidRPr="00061A28" w:rsidRDefault="007C4513" w:rsidP="00F255A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C4513" w:rsidRPr="00061A28" w:rsidRDefault="007C4513" w:rsidP="007C45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61A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Заявки </w:t>
      </w:r>
      <w:r w:rsidRPr="00061A28">
        <w:rPr>
          <w:rFonts w:ascii="Times New Roman" w:hAnsi="Times New Roman" w:cs="Times New Roman"/>
          <w:color w:val="000000"/>
          <w:sz w:val="24"/>
          <w:szCs w:val="24"/>
        </w:rPr>
        <w:t xml:space="preserve">на участие </w:t>
      </w:r>
      <w:r w:rsidRPr="00061A28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Pr="00061A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1A28">
        <w:rPr>
          <w:rFonts w:ascii="Times New Roman" w:hAnsi="Times New Roman" w:cs="Times New Roman"/>
          <w:b/>
          <w:color w:val="000000"/>
          <w:sz w:val="24"/>
          <w:szCs w:val="24"/>
        </w:rPr>
        <w:t>видеоматериалы</w:t>
      </w:r>
      <w:r w:rsidRPr="00061A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1A28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061A28">
        <w:rPr>
          <w:rFonts w:ascii="Times New Roman" w:hAnsi="Times New Roman" w:cs="Times New Roman"/>
          <w:color w:val="000000" w:themeColor="text1"/>
          <w:sz w:val="20"/>
          <w:szCs w:val="20"/>
        </w:rPr>
        <w:t>в форматах .</w:t>
      </w:r>
      <w:r w:rsidRPr="00061A2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AVI</w:t>
      </w:r>
      <w:r w:rsidRPr="00061A28">
        <w:rPr>
          <w:rFonts w:ascii="Times New Roman" w:hAnsi="Times New Roman" w:cs="Times New Roman"/>
          <w:color w:val="000000" w:themeColor="text1"/>
          <w:sz w:val="20"/>
          <w:szCs w:val="20"/>
        </w:rPr>
        <w:t>, .</w:t>
      </w:r>
      <w:r w:rsidRPr="00061A2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MPEG</w:t>
      </w:r>
      <w:r w:rsidRPr="00061A28">
        <w:rPr>
          <w:rFonts w:ascii="Times New Roman" w:hAnsi="Times New Roman" w:cs="Times New Roman"/>
          <w:color w:val="000000" w:themeColor="text1"/>
          <w:sz w:val="20"/>
          <w:szCs w:val="20"/>
        </w:rPr>
        <w:t>4)</w:t>
      </w:r>
      <w:r w:rsidRPr="00061A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принимаются </w:t>
      </w:r>
      <w:r w:rsidRPr="00061A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 31 января 2014</w:t>
      </w:r>
      <w:r w:rsidR="00061A28" w:rsidRPr="00061A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  <w:r w:rsidRPr="00061A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</w:t>
      </w:r>
      <w:smartTag w:uri="urn:schemas-microsoft-com:office:smarttags" w:element="metricconverter">
        <w:smartTagPr>
          <w:attr w:name="ProductID" w:val="390000, г"/>
        </w:smartTagPr>
        <w:r w:rsidRPr="00061A28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>390000, г</w:t>
        </w:r>
      </w:smartTag>
      <w:r w:rsidRPr="00061A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061A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61A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Рязань, ул. Урицкого, д.72,</w:t>
      </w:r>
      <w:r w:rsidR="00061A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61A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Телефон/факс: (4912) 25-26-97,</w:t>
      </w:r>
      <w:r w:rsidRPr="00061A28">
        <w:rPr>
          <w:rFonts w:ascii="Times New Roman" w:hAnsi="Times New Roman" w:cs="Times New Roman"/>
          <w:b/>
          <w:color w:val="000000" w:themeColor="text1"/>
          <w:spacing w:val="-12"/>
          <w:sz w:val="24"/>
          <w:szCs w:val="24"/>
          <w:lang w:val="it-IT"/>
        </w:rPr>
        <w:t xml:space="preserve"> </w:t>
      </w:r>
      <w:r w:rsidR="00061A28">
        <w:t xml:space="preserve">                                  </w:t>
      </w:r>
      <w:r w:rsidRPr="00061A28">
        <w:rPr>
          <w:rFonts w:ascii="Times New Roman" w:hAnsi="Times New Roman" w:cs="Times New Roman"/>
          <w:b/>
          <w:color w:val="000000" w:themeColor="text1"/>
          <w:spacing w:val="-12"/>
          <w:sz w:val="24"/>
          <w:szCs w:val="24"/>
          <w:lang w:val="it-IT"/>
        </w:rPr>
        <w:t>E</w:t>
      </w:r>
      <w:r w:rsidRPr="00061A28">
        <w:rPr>
          <w:rFonts w:ascii="Times New Roman" w:hAnsi="Times New Roman" w:cs="Times New Roman"/>
          <w:b/>
          <w:color w:val="000000" w:themeColor="text1"/>
          <w:spacing w:val="-12"/>
          <w:sz w:val="24"/>
          <w:szCs w:val="24"/>
        </w:rPr>
        <w:t>-</w:t>
      </w:r>
      <w:r w:rsidRPr="00061A28">
        <w:rPr>
          <w:rFonts w:ascii="Times New Roman" w:hAnsi="Times New Roman" w:cs="Times New Roman"/>
          <w:b/>
          <w:color w:val="000000" w:themeColor="text1"/>
          <w:spacing w:val="-12"/>
          <w:sz w:val="24"/>
          <w:szCs w:val="24"/>
          <w:lang w:val="it-IT"/>
        </w:rPr>
        <w:t>mail</w:t>
      </w:r>
      <w:r w:rsidRPr="00061A28">
        <w:rPr>
          <w:rFonts w:ascii="Times New Roman" w:hAnsi="Times New Roman" w:cs="Times New Roman"/>
          <w:b/>
          <w:color w:val="000000" w:themeColor="text1"/>
          <w:spacing w:val="-12"/>
          <w:sz w:val="24"/>
          <w:szCs w:val="24"/>
        </w:rPr>
        <w:t xml:space="preserve">: </w:t>
      </w:r>
      <w:hyperlink r:id="rId5" w:history="1">
        <w:r w:rsidRPr="00061A28">
          <w:rPr>
            <w:rStyle w:val="a6"/>
            <w:rFonts w:ascii="Times New Roman" w:hAnsi="Times New Roman" w:cs="Times New Roman"/>
            <w:b/>
            <w:spacing w:val="-12"/>
            <w:sz w:val="24"/>
            <w:szCs w:val="24"/>
            <w:lang w:val="en-US"/>
          </w:rPr>
          <w:t>lyudmila</w:t>
        </w:r>
        <w:r w:rsidRPr="00061A28">
          <w:rPr>
            <w:rStyle w:val="a6"/>
            <w:rFonts w:ascii="Times New Roman" w:hAnsi="Times New Roman" w:cs="Times New Roman"/>
            <w:b/>
            <w:spacing w:val="-12"/>
            <w:sz w:val="24"/>
            <w:szCs w:val="24"/>
          </w:rPr>
          <w:t>_</w:t>
        </w:r>
        <w:r w:rsidRPr="00061A28">
          <w:rPr>
            <w:rStyle w:val="a6"/>
            <w:rFonts w:ascii="Times New Roman" w:hAnsi="Times New Roman" w:cs="Times New Roman"/>
            <w:b/>
            <w:spacing w:val="-12"/>
            <w:sz w:val="24"/>
            <w:szCs w:val="24"/>
            <w:lang w:val="en-US"/>
          </w:rPr>
          <w:t>lad</w:t>
        </w:r>
        <w:r w:rsidRPr="00061A28">
          <w:rPr>
            <w:rStyle w:val="a6"/>
            <w:rFonts w:ascii="Times New Roman" w:hAnsi="Times New Roman" w:cs="Times New Roman"/>
            <w:b/>
            <w:spacing w:val="-12"/>
            <w:sz w:val="24"/>
            <w:szCs w:val="24"/>
          </w:rPr>
          <w:t>.</w:t>
        </w:r>
        <w:r w:rsidRPr="00061A28">
          <w:rPr>
            <w:rStyle w:val="a6"/>
            <w:rFonts w:ascii="Times New Roman" w:hAnsi="Times New Roman" w:cs="Times New Roman"/>
            <w:b/>
            <w:spacing w:val="-12"/>
            <w:sz w:val="24"/>
            <w:szCs w:val="24"/>
            <w:lang w:val="en-US"/>
          </w:rPr>
          <w:t>y</w:t>
        </w:r>
        <w:r w:rsidRPr="00061A28">
          <w:rPr>
            <w:rStyle w:val="a6"/>
            <w:rFonts w:ascii="Times New Roman" w:hAnsi="Times New Roman" w:cs="Times New Roman"/>
            <w:b/>
            <w:spacing w:val="-12"/>
            <w:sz w:val="24"/>
            <w:szCs w:val="24"/>
          </w:rPr>
          <w:t>@</w:t>
        </w:r>
        <w:r w:rsidRPr="00061A28">
          <w:rPr>
            <w:rStyle w:val="a6"/>
            <w:rFonts w:ascii="Times New Roman" w:hAnsi="Times New Roman" w:cs="Times New Roman"/>
            <w:b/>
            <w:spacing w:val="-12"/>
            <w:sz w:val="24"/>
            <w:szCs w:val="24"/>
            <w:lang w:val="en-US"/>
          </w:rPr>
          <w:t>mail</w:t>
        </w:r>
        <w:r w:rsidRPr="00061A28">
          <w:rPr>
            <w:rStyle w:val="a6"/>
            <w:rFonts w:ascii="Times New Roman" w:hAnsi="Times New Roman" w:cs="Times New Roman"/>
            <w:b/>
            <w:spacing w:val="-12"/>
            <w:sz w:val="24"/>
            <w:szCs w:val="24"/>
          </w:rPr>
          <w:t>.</w:t>
        </w:r>
        <w:r w:rsidRPr="00061A28">
          <w:rPr>
            <w:rStyle w:val="a6"/>
            <w:rFonts w:ascii="Times New Roman" w:hAnsi="Times New Roman" w:cs="Times New Roman"/>
            <w:b/>
            <w:spacing w:val="-12"/>
            <w:sz w:val="24"/>
            <w:szCs w:val="24"/>
            <w:lang w:val="en-US"/>
          </w:rPr>
          <w:t>ru</w:t>
        </w:r>
      </w:hyperlink>
      <w:r w:rsidRPr="00061A28">
        <w:rPr>
          <w:rFonts w:ascii="Times New Roman" w:hAnsi="Times New Roman" w:cs="Times New Roman"/>
          <w:b/>
          <w:color w:val="000000" w:themeColor="text1"/>
          <w:spacing w:val="-12"/>
          <w:sz w:val="24"/>
          <w:szCs w:val="24"/>
        </w:rPr>
        <w:t xml:space="preserve"> </w:t>
      </w:r>
      <w:r w:rsidRPr="00061A28">
        <w:rPr>
          <w:rFonts w:ascii="Times New Roman" w:hAnsi="Times New Roman" w:cs="Times New Roman"/>
          <w:b/>
          <w:color w:val="424242"/>
          <w:spacing w:val="-12"/>
          <w:sz w:val="24"/>
          <w:szCs w:val="24"/>
        </w:rPr>
        <w:t xml:space="preserve"> </w:t>
      </w:r>
      <w:r w:rsidRPr="00061A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—  Дементьева Людмила Александровна.</w:t>
      </w:r>
    </w:p>
    <w:p w:rsidR="007C4513" w:rsidRPr="00061A28" w:rsidRDefault="007C4513" w:rsidP="007C4513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61A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Заявки,  присланные  позже указанного срока, не принимаются!</w:t>
      </w:r>
    </w:p>
    <w:p w:rsidR="007C4513" w:rsidRPr="00061A28" w:rsidRDefault="007C4513" w:rsidP="007C45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A28">
        <w:rPr>
          <w:rFonts w:ascii="Times New Roman" w:hAnsi="Times New Roman" w:cs="Times New Roman"/>
          <w:b/>
          <w:sz w:val="24"/>
          <w:szCs w:val="24"/>
        </w:rPr>
        <w:t>В заявке-анкете</w:t>
      </w:r>
      <w:r w:rsidRPr="00061A28">
        <w:rPr>
          <w:rFonts w:ascii="Times New Roman" w:hAnsi="Times New Roman" w:cs="Times New Roman"/>
          <w:sz w:val="24"/>
          <w:szCs w:val="24"/>
        </w:rPr>
        <w:t>, подписанной руководителем учреждения и заверенной печатью, необходимо указать:</w:t>
      </w:r>
    </w:p>
    <w:p w:rsidR="007C4513" w:rsidRPr="00061A28" w:rsidRDefault="007C4513" w:rsidP="007C4513">
      <w:pPr>
        <w:pStyle w:val="a3"/>
        <w:numPr>
          <w:ilvl w:val="0"/>
          <w:numId w:val="2"/>
        </w:numPr>
        <w:suppressAutoHyphens/>
        <w:spacing w:after="0"/>
        <w:jc w:val="both"/>
        <w:rPr>
          <w:rFonts w:cs="Times New Roman"/>
          <w:szCs w:val="24"/>
        </w:rPr>
      </w:pPr>
      <w:r w:rsidRPr="00061A28">
        <w:rPr>
          <w:rFonts w:cs="Times New Roman"/>
          <w:szCs w:val="24"/>
        </w:rPr>
        <w:t>Полное название организации на базе, которой работает театральный коллектив, название коллектива.</w:t>
      </w:r>
    </w:p>
    <w:p w:rsidR="007C4513" w:rsidRPr="00061A28" w:rsidRDefault="007C4513" w:rsidP="007C4513">
      <w:pPr>
        <w:pStyle w:val="a3"/>
        <w:numPr>
          <w:ilvl w:val="0"/>
          <w:numId w:val="2"/>
        </w:numPr>
        <w:suppressAutoHyphens/>
        <w:spacing w:after="0"/>
        <w:jc w:val="both"/>
        <w:rPr>
          <w:rFonts w:cs="Times New Roman"/>
          <w:szCs w:val="24"/>
        </w:rPr>
      </w:pPr>
      <w:r w:rsidRPr="00061A28">
        <w:rPr>
          <w:rFonts w:cs="Times New Roman"/>
          <w:szCs w:val="24"/>
        </w:rPr>
        <w:t>Адрес, индекс.</w:t>
      </w:r>
    </w:p>
    <w:p w:rsidR="007C4513" w:rsidRPr="00061A28" w:rsidRDefault="007C4513" w:rsidP="007C4513">
      <w:pPr>
        <w:pStyle w:val="a3"/>
        <w:numPr>
          <w:ilvl w:val="0"/>
          <w:numId w:val="2"/>
        </w:numPr>
        <w:suppressAutoHyphens/>
        <w:spacing w:after="0"/>
        <w:jc w:val="both"/>
        <w:rPr>
          <w:rFonts w:cs="Times New Roman"/>
          <w:szCs w:val="24"/>
        </w:rPr>
      </w:pPr>
      <w:r w:rsidRPr="00061A28">
        <w:rPr>
          <w:rFonts w:cs="Times New Roman"/>
          <w:szCs w:val="24"/>
        </w:rPr>
        <w:t>Телефон, телефакс.</w:t>
      </w:r>
    </w:p>
    <w:p w:rsidR="007C4513" w:rsidRPr="00061A28" w:rsidRDefault="007C4513" w:rsidP="007C4513">
      <w:pPr>
        <w:pStyle w:val="a3"/>
        <w:numPr>
          <w:ilvl w:val="0"/>
          <w:numId w:val="2"/>
        </w:numPr>
        <w:suppressAutoHyphens/>
        <w:spacing w:after="0"/>
        <w:jc w:val="both"/>
        <w:rPr>
          <w:rFonts w:cs="Times New Roman"/>
          <w:szCs w:val="24"/>
        </w:rPr>
      </w:pPr>
      <w:r w:rsidRPr="00061A28">
        <w:rPr>
          <w:rFonts w:cs="Times New Roman"/>
          <w:szCs w:val="24"/>
        </w:rPr>
        <w:t>ФИО руководителя театрального коллектива.</w:t>
      </w:r>
    </w:p>
    <w:p w:rsidR="007C4513" w:rsidRPr="00061A28" w:rsidRDefault="007C4513" w:rsidP="007C4513">
      <w:pPr>
        <w:pStyle w:val="a3"/>
        <w:numPr>
          <w:ilvl w:val="0"/>
          <w:numId w:val="2"/>
        </w:numPr>
        <w:suppressAutoHyphens/>
        <w:spacing w:after="0"/>
        <w:jc w:val="both"/>
        <w:rPr>
          <w:rFonts w:cs="Times New Roman"/>
          <w:szCs w:val="24"/>
        </w:rPr>
      </w:pPr>
      <w:r w:rsidRPr="00061A28">
        <w:rPr>
          <w:rFonts w:cs="Times New Roman"/>
          <w:szCs w:val="24"/>
        </w:rPr>
        <w:t>Автор и название спектакля.</w:t>
      </w:r>
    </w:p>
    <w:p w:rsidR="007C4513" w:rsidRPr="00061A28" w:rsidRDefault="007C4513" w:rsidP="007C4513">
      <w:pPr>
        <w:pStyle w:val="a3"/>
        <w:numPr>
          <w:ilvl w:val="0"/>
          <w:numId w:val="2"/>
        </w:numPr>
        <w:suppressAutoHyphens/>
        <w:spacing w:after="0"/>
        <w:jc w:val="both"/>
        <w:rPr>
          <w:rFonts w:cs="Times New Roman"/>
          <w:szCs w:val="24"/>
        </w:rPr>
      </w:pPr>
      <w:r w:rsidRPr="00061A28">
        <w:rPr>
          <w:rFonts w:cs="Times New Roman"/>
          <w:szCs w:val="24"/>
        </w:rPr>
        <w:t>Количество и возраст участников.</w:t>
      </w:r>
    </w:p>
    <w:p w:rsidR="007C4513" w:rsidRPr="00061A28" w:rsidRDefault="007C4513" w:rsidP="007C4513">
      <w:pPr>
        <w:pStyle w:val="a3"/>
        <w:numPr>
          <w:ilvl w:val="0"/>
          <w:numId w:val="2"/>
        </w:numPr>
        <w:suppressAutoHyphens/>
        <w:spacing w:after="0"/>
        <w:jc w:val="both"/>
        <w:rPr>
          <w:rFonts w:cs="Times New Roman"/>
          <w:color w:val="000000"/>
          <w:szCs w:val="24"/>
        </w:rPr>
      </w:pPr>
      <w:r w:rsidRPr="00061A28">
        <w:rPr>
          <w:rFonts w:cs="Times New Roman"/>
          <w:color w:val="000000"/>
          <w:szCs w:val="24"/>
        </w:rPr>
        <w:t>Продолжительность спектакля.</w:t>
      </w:r>
    </w:p>
    <w:p w:rsidR="007C4513" w:rsidRPr="00061A28" w:rsidRDefault="007C4513" w:rsidP="007C4513">
      <w:pPr>
        <w:pStyle w:val="a3"/>
        <w:numPr>
          <w:ilvl w:val="0"/>
          <w:numId w:val="2"/>
        </w:numPr>
        <w:spacing w:after="0" w:line="240" w:lineRule="auto"/>
        <w:jc w:val="both"/>
        <w:rPr>
          <w:rFonts w:cs="Times New Roman"/>
          <w:szCs w:val="24"/>
        </w:rPr>
      </w:pPr>
      <w:r w:rsidRPr="00061A28">
        <w:rPr>
          <w:rFonts w:cs="Times New Roman"/>
          <w:color w:val="000000"/>
          <w:szCs w:val="24"/>
        </w:rPr>
        <w:t>Краткая характеристика театрального коллектива</w:t>
      </w:r>
    </w:p>
    <w:sectPr w:rsidR="007C4513" w:rsidRPr="00061A28" w:rsidSect="007C4513"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10CC"/>
    <w:rsid w:val="00061A28"/>
    <w:rsid w:val="00155DEB"/>
    <w:rsid w:val="002F1199"/>
    <w:rsid w:val="00395CE8"/>
    <w:rsid w:val="005810CC"/>
    <w:rsid w:val="00767D8F"/>
    <w:rsid w:val="007B6B16"/>
    <w:rsid w:val="007C4513"/>
    <w:rsid w:val="009157CD"/>
    <w:rsid w:val="009E64F2"/>
    <w:rsid w:val="00A40F40"/>
    <w:rsid w:val="00B33F28"/>
    <w:rsid w:val="00C04D2B"/>
    <w:rsid w:val="00CE4B3B"/>
    <w:rsid w:val="00F25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0CC"/>
    <w:pPr>
      <w:ind w:left="720"/>
      <w:contextualSpacing/>
    </w:pPr>
    <w:rPr>
      <w:rFonts w:ascii="Times New Roman" w:hAnsi="Times New Roman"/>
      <w:sz w:val="24"/>
    </w:rPr>
  </w:style>
  <w:style w:type="paragraph" w:styleId="a4">
    <w:name w:val="Body Text"/>
    <w:basedOn w:val="a"/>
    <w:link w:val="a5"/>
    <w:rsid w:val="005810CC"/>
    <w:pPr>
      <w:suppressAutoHyphens/>
      <w:spacing w:after="120" w:line="240" w:lineRule="auto"/>
    </w:pPr>
    <w:rPr>
      <w:rFonts w:ascii="Times New Roman" w:eastAsia="Times New Roman" w:hAnsi="Times New Roman" w:cs="Arial"/>
      <w:color w:val="000000"/>
      <w:spacing w:val="2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5810CC"/>
    <w:rPr>
      <w:rFonts w:ascii="Times New Roman" w:eastAsia="Times New Roman" w:hAnsi="Times New Roman" w:cs="Arial"/>
      <w:color w:val="000000"/>
      <w:spacing w:val="2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B33F28"/>
    <w:pPr>
      <w:suppressAutoHyphens/>
      <w:spacing w:after="0" w:line="240" w:lineRule="auto"/>
    </w:pPr>
    <w:rPr>
      <w:rFonts w:ascii="Times New Roman" w:eastAsia="Times New Roman" w:hAnsi="Times New Roman" w:cs="Arial"/>
      <w:color w:val="000000"/>
      <w:spacing w:val="2"/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rsid w:val="00B33F28"/>
    <w:pPr>
      <w:suppressAutoHyphens/>
      <w:spacing w:after="120" w:line="480" w:lineRule="auto"/>
      <w:ind w:left="283"/>
    </w:pPr>
    <w:rPr>
      <w:rFonts w:ascii="Times New Roman" w:eastAsia="Times New Roman" w:hAnsi="Times New Roman" w:cs="Arial"/>
      <w:color w:val="000000"/>
      <w:spacing w:val="2"/>
      <w:sz w:val="28"/>
      <w:szCs w:val="20"/>
      <w:lang w:eastAsia="ar-SA"/>
    </w:rPr>
  </w:style>
  <w:style w:type="character" w:styleId="a6">
    <w:name w:val="Hyperlink"/>
    <w:basedOn w:val="a0"/>
    <w:uiPriority w:val="99"/>
    <w:unhideWhenUsed/>
    <w:rsid w:val="007C45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yudmila_lad.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2014-01-13T08:43:00Z</cp:lastPrinted>
  <dcterms:created xsi:type="dcterms:W3CDTF">2014-01-10T09:05:00Z</dcterms:created>
  <dcterms:modified xsi:type="dcterms:W3CDTF">2014-01-13T09:32:00Z</dcterms:modified>
</cp:coreProperties>
</file>