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0143" w:rsidRPr="00C365E2" w:rsidRDefault="00F17334" w:rsidP="00D471E2">
      <w:pPr>
        <w:tabs>
          <w:tab w:val="left" w:pos="304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-224790</wp:posOffset>
            </wp:positionV>
            <wp:extent cx="2038350" cy="24098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34" r="22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09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79" w:rsidRPr="00C365E2">
        <w:rPr>
          <w:rFonts w:ascii="Times New Roman" w:hAnsi="Times New Roman"/>
          <w:b/>
          <w:sz w:val="32"/>
          <w:szCs w:val="32"/>
          <w:u w:val="single"/>
        </w:rPr>
        <w:t>Положение о проведении</w:t>
      </w:r>
    </w:p>
    <w:p w:rsidR="00694479" w:rsidRPr="00C365E2" w:rsidRDefault="00694479" w:rsidP="00D471E2">
      <w:pPr>
        <w:tabs>
          <w:tab w:val="left" w:pos="1980"/>
        </w:tabs>
        <w:spacing w:after="0" w:line="240" w:lineRule="auto"/>
        <w:ind w:right="-464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C365E2">
        <w:rPr>
          <w:rFonts w:ascii="Times New Roman" w:hAnsi="Times New Roman"/>
          <w:b/>
          <w:sz w:val="32"/>
          <w:szCs w:val="32"/>
          <w:u w:val="single"/>
        </w:rPr>
        <w:t xml:space="preserve">Международного фестиваля-конкурса </w:t>
      </w:r>
      <w:r w:rsidR="00871364" w:rsidRPr="00C365E2">
        <w:rPr>
          <w:rFonts w:ascii="Times New Roman" w:hAnsi="Times New Roman"/>
          <w:b/>
          <w:sz w:val="32"/>
          <w:szCs w:val="32"/>
          <w:u w:val="single"/>
        </w:rPr>
        <w:t>искусств</w:t>
      </w:r>
    </w:p>
    <w:p w:rsidR="00AE171C" w:rsidRPr="00760E8E" w:rsidRDefault="00871364" w:rsidP="009017D6">
      <w:pPr>
        <w:tabs>
          <w:tab w:val="left" w:pos="1980"/>
        </w:tabs>
        <w:spacing w:after="0" w:line="480" w:lineRule="auto"/>
        <w:ind w:right="-46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363C">
        <w:rPr>
          <w:rFonts w:ascii="Times New Roman" w:hAnsi="Times New Roman"/>
          <w:b/>
          <w:sz w:val="40"/>
          <w:szCs w:val="40"/>
        </w:rPr>
        <w:t>«</w:t>
      </w:r>
      <w:r w:rsidR="00D2593D">
        <w:rPr>
          <w:rFonts w:ascii="Times New Roman" w:hAnsi="Times New Roman"/>
          <w:b/>
          <w:sz w:val="40"/>
          <w:szCs w:val="40"/>
        </w:rPr>
        <w:t>Блеск Поколений-2012»</w:t>
      </w:r>
      <w:r w:rsidR="00485495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</w:t>
      </w:r>
      <w:r w:rsidR="00485495" w:rsidRPr="00760E8E">
        <w:rPr>
          <w:rFonts w:ascii="Times New Roman" w:hAnsi="Times New Roman"/>
          <w:b/>
          <w:sz w:val="24"/>
          <w:szCs w:val="24"/>
          <w:u w:val="single"/>
        </w:rPr>
        <w:t>Учредители: «Политический  Консультативный  Центр»  при  администрации  Президента г Москва.  «Объединение Концертных Деятелей»</w:t>
      </w:r>
      <w:r w:rsidR="006B768D" w:rsidRPr="00760E8E">
        <w:rPr>
          <w:rFonts w:ascii="Times New Roman" w:hAnsi="Times New Roman"/>
          <w:b/>
          <w:sz w:val="24"/>
          <w:szCs w:val="24"/>
          <w:u w:val="single"/>
        </w:rPr>
        <w:t xml:space="preserve"> Краснодарского Края г Сочи.                                    </w:t>
      </w:r>
      <w:r w:rsidR="006B768D" w:rsidRPr="00760E8E">
        <w:rPr>
          <w:rFonts w:ascii="Times New Roman" w:hAnsi="Times New Roman"/>
          <w:b/>
          <w:sz w:val="24"/>
          <w:szCs w:val="24"/>
        </w:rPr>
        <w:t xml:space="preserve">           </w:t>
      </w:r>
      <w:r w:rsidR="006B768D" w:rsidRPr="00760E8E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</w:t>
      </w:r>
      <w:r w:rsidR="00BB2A4E" w:rsidRPr="00760E8E">
        <w:rPr>
          <w:rFonts w:ascii="Times New Roman" w:hAnsi="Times New Roman"/>
          <w:b/>
          <w:sz w:val="24"/>
          <w:szCs w:val="24"/>
          <w:u w:val="single"/>
        </w:rPr>
        <w:t xml:space="preserve"> Корпорация  «Евро</w:t>
      </w:r>
      <w:r w:rsidR="00485495" w:rsidRPr="00760E8E">
        <w:rPr>
          <w:rFonts w:ascii="Times New Roman" w:hAnsi="Times New Roman"/>
          <w:b/>
          <w:sz w:val="24"/>
          <w:szCs w:val="24"/>
          <w:u w:val="single"/>
        </w:rPr>
        <w:t>Балт» г Санкт- Петербург</w:t>
      </w:r>
      <w:r w:rsidR="006B768D" w:rsidRPr="00760E8E">
        <w:rPr>
          <w:rFonts w:ascii="Times New Roman" w:hAnsi="Times New Roman"/>
          <w:b/>
          <w:sz w:val="24"/>
          <w:szCs w:val="24"/>
          <w:u w:val="single"/>
        </w:rPr>
        <w:t>.</w:t>
      </w:r>
      <w:r w:rsidR="00485495" w:rsidRPr="00760E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10143" w:rsidRPr="00760E8E" w:rsidRDefault="006B768D" w:rsidP="00D2593D">
      <w:pPr>
        <w:tabs>
          <w:tab w:val="left" w:pos="1980"/>
        </w:tabs>
        <w:spacing w:after="0" w:line="480" w:lineRule="auto"/>
        <w:ind w:right="-46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60E8E">
        <w:rPr>
          <w:rFonts w:ascii="Times New Roman" w:hAnsi="Times New Roman"/>
          <w:b/>
          <w:sz w:val="24"/>
          <w:szCs w:val="24"/>
          <w:u w:val="single"/>
        </w:rPr>
        <w:t xml:space="preserve">«Фонд </w:t>
      </w:r>
      <w:r w:rsidR="00BB2A4E" w:rsidRPr="00760E8E">
        <w:rPr>
          <w:rFonts w:ascii="Times New Roman" w:hAnsi="Times New Roman"/>
          <w:b/>
          <w:sz w:val="24"/>
          <w:szCs w:val="24"/>
          <w:u w:val="single"/>
        </w:rPr>
        <w:t>Совета</w:t>
      </w:r>
      <w:r w:rsidRPr="00760E8E">
        <w:rPr>
          <w:rFonts w:ascii="Times New Roman" w:hAnsi="Times New Roman"/>
          <w:b/>
          <w:sz w:val="24"/>
          <w:szCs w:val="24"/>
          <w:u w:val="single"/>
        </w:rPr>
        <w:t xml:space="preserve"> Ве</w:t>
      </w:r>
      <w:r w:rsidR="00BB2A4E" w:rsidRPr="00760E8E">
        <w:rPr>
          <w:rFonts w:ascii="Times New Roman" w:hAnsi="Times New Roman"/>
          <w:b/>
          <w:sz w:val="24"/>
          <w:szCs w:val="24"/>
          <w:u w:val="single"/>
        </w:rPr>
        <w:t>теранов Миграционной Службы России</w:t>
      </w:r>
      <w:r w:rsidR="00D2593D" w:rsidRPr="00760E8E">
        <w:rPr>
          <w:rFonts w:ascii="Times New Roman" w:hAnsi="Times New Roman"/>
          <w:b/>
          <w:sz w:val="24"/>
          <w:szCs w:val="24"/>
          <w:u w:val="single"/>
        </w:rPr>
        <w:t xml:space="preserve">»   </w:t>
      </w:r>
      <w:r w:rsidR="00485495" w:rsidRPr="00760E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0E8E">
        <w:rPr>
          <w:rFonts w:ascii="Times New Roman" w:hAnsi="Times New Roman"/>
          <w:b/>
          <w:sz w:val="24"/>
          <w:szCs w:val="24"/>
          <w:u w:val="single"/>
        </w:rPr>
        <w:t>г</w:t>
      </w:r>
      <w:r w:rsidR="00586913" w:rsidRPr="00760E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60E8E">
        <w:rPr>
          <w:rFonts w:ascii="Times New Roman" w:hAnsi="Times New Roman"/>
          <w:b/>
          <w:sz w:val="24"/>
          <w:szCs w:val="24"/>
          <w:u w:val="single"/>
        </w:rPr>
        <w:t>Москва</w:t>
      </w:r>
      <w:r w:rsidR="00BB2A4E" w:rsidRPr="00760E8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71364" w:rsidRPr="00F978E1" w:rsidRDefault="00871364" w:rsidP="006B768D">
      <w:pPr>
        <w:tabs>
          <w:tab w:val="left" w:pos="304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8E1">
        <w:rPr>
          <w:rFonts w:ascii="Times New Roman" w:hAnsi="Times New Roman"/>
          <w:b/>
          <w:sz w:val="28"/>
          <w:szCs w:val="28"/>
        </w:rPr>
        <w:t>Фестиваль проводится  на  берегу Ч</w:t>
      </w:r>
      <w:r w:rsidR="00D2593D">
        <w:rPr>
          <w:rFonts w:ascii="Times New Roman" w:hAnsi="Times New Roman"/>
          <w:b/>
          <w:sz w:val="28"/>
          <w:szCs w:val="28"/>
        </w:rPr>
        <w:t xml:space="preserve">ёрного  моря,  в  дни зимних </w:t>
      </w:r>
      <w:r w:rsidR="00D30671" w:rsidRPr="00C118E1">
        <w:rPr>
          <w:rFonts w:ascii="Times New Roman" w:hAnsi="Times New Roman"/>
          <w:b/>
          <w:sz w:val="28"/>
          <w:szCs w:val="28"/>
        </w:rPr>
        <w:t xml:space="preserve"> каникул</w:t>
      </w:r>
      <w:r w:rsidRPr="00C118E1">
        <w:rPr>
          <w:rFonts w:ascii="Times New Roman" w:hAnsi="Times New Roman"/>
          <w:b/>
          <w:sz w:val="28"/>
          <w:szCs w:val="28"/>
        </w:rPr>
        <w:t>,</w:t>
      </w:r>
      <w:r w:rsidR="0065793D" w:rsidRPr="00C118E1">
        <w:rPr>
          <w:rFonts w:ascii="Times New Roman" w:hAnsi="Times New Roman"/>
          <w:b/>
          <w:sz w:val="28"/>
          <w:szCs w:val="28"/>
        </w:rPr>
        <w:t xml:space="preserve"> </w:t>
      </w:r>
      <w:r w:rsidR="00D2593D">
        <w:rPr>
          <w:rFonts w:ascii="Times New Roman" w:hAnsi="Times New Roman"/>
          <w:b/>
          <w:sz w:val="28"/>
          <w:szCs w:val="28"/>
        </w:rPr>
        <w:t xml:space="preserve">с </w:t>
      </w:r>
      <w:r w:rsidR="00D30671" w:rsidRPr="00C118E1">
        <w:rPr>
          <w:rFonts w:ascii="Times New Roman" w:hAnsi="Times New Roman"/>
          <w:b/>
          <w:sz w:val="28"/>
          <w:szCs w:val="28"/>
        </w:rPr>
        <w:t xml:space="preserve">  </w:t>
      </w:r>
      <w:r w:rsidR="00D2593D">
        <w:rPr>
          <w:rFonts w:ascii="Times New Roman" w:hAnsi="Times New Roman"/>
          <w:b/>
          <w:sz w:val="28"/>
          <w:szCs w:val="28"/>
        </w:rPr>
        <w:t>06 января</w:t>
      </w:r>
      <w:r w:rsidRPr="00C118E1">
        <w:rPr>
          <w:rFonts w:ascii="Times New Roman" w:hAnsi="Times New Roman"/>
          <w:b/>
          <w:sz w:val="28"/>
          <w:szCs w:val="28"/>
        </w:rPr>
        <w:t xml:space="preserve"> по </w:t>
      </w:r>
      <w:r w:rsidR="00D2593D">
        <w:rPr>
          <w:rFonts w:ascii="Times New Roman" w:hAnsi="Times New Roman"/>
          <w:b/>
          <w:sz w:val="28"/>
          <w:szCs w:val="28"/>
        </w:rPr>
        <w:t>11</w:t>
      </w:r>
      <w:r w:rsidR="009017D6">
        <w:rPr>
          <w:rFonts w:ascii="Times New Roman" w:hAnsi="Times New Roman"/>
          <w:b/>
          <w:sz w:val="28"/>
          <w:szCs w:val="28"/>
        </w:rPr>
        <w:t xml:space="preserve"> </w:t>
      </w:r>
      <w:r w:rsidR="00D2593D">
        <w:rPr>
          <w:rFonts w:ascii="Times New Roman" w:hAnsi="Times New Roman"/>
          <w:b/>
          <w:sz w:val="28"/>
          <w:szCs w:val="28"/>
        </w:rPr>
        <w:t>января 2012г. в Оздоровительном Комплексе «Орбита»-это современный комплекс расположенный</w:t>
      </w:r>
      <w:r w:rsidRPr="00C118E1">
        <w:rPr>
          <w:rFonts w:ascii="Times New Roman" w:hAnsi="Times New Roman"/>
          <w:b/>
          <w:sz w:val="28"/>
          <w:szCs w:val="28"/>
        </w:rPr>
        <w:t xml:space="preserve"> </w:t>
      </w:r>
      <w:r w:rsidR="00D2593D">
        <w:rPr>
          <w:rFonts w:ascii="Times New Roman" w:hAnsi="Times New Roman"/>
          <w:b/>
          <w:sz w:val="28"/>
          <w:szCs w:val="28"/>
        </w:rPr>
        <w:t>в экологически чистом районе, у подножия мыса Агрия в окружении вечнозеленых кипарисов, елей и сосен.</w:t>
      </w:r>
    </w:p>
    <w:p w:rsidR="00871364" w:rsidRPr="00485495" w:rsidRDefault="00871364" w:rsidP="002F2877">
      <w:pPr>
        <w:pStyle w:val="a5"/>
        <w:jc w:val="center"/>
        <w:rPr>
          <w:b/>
          <w:bCs/>
          <w:sz w:val="28"/>
          <w:szCs w:val="28"/>
          <w:u w:val="single"/>
        </w:rPr>
      </w:pPr>
      <w:r w:rsidRPr="00485495">
        <w:rPr>
          <w:b/>
          <w:bCs/>
          <w:sz w:val="28"/>
          <w:szCs w:val="28"/>
          <w:u w:val="single"/>
        </w:rPr>
        <w:t xml:space="preserve"> ПОРЯДОК ОРГАНИЗАЦИИ И ПРОВЕДЕНИЯ </w:t>
      </w:r>
      <w:r w:rsidR="00440538" w:rsidRPr="00485495">
        <w:rPr>
          <w:b/>
          <w:bCs/>
          <w:sz w:val="28"/>
          <w:szCs w:val="28"/>
          <w:u w:val="single"/>
        </w:rPr>
        <w:t xml:space="preserve"> КОНКУРСА</w:t>
      </w:r>
    </w:p>
    <w:p w:rsidR="00586913" w:rsidRPr="00485495" w:rsidRDefault="00586913" w:rsidP="00586913">
      <w:pPr>
        <w:pStyle w:val="a5"/>
        <w:numPr>
          <w:ilvl w:val="0"/>
          <w:numId w:val="2"/>
        </w:numPr>
        <w:tabs>
          <w:tab w:val="left" w:pos="720"/>
        </w:tabs>
        <w:rPr>
          <w:b/>
          <w:sz w:val="28"/>
          <w:szCs w:val="28"/>
          <w:u w:val="single"/>
        </w:rPr>
      </w:pPr>
      <w:r w:rsidRPr="00485495">
        <w:rPr>
          <w:b/>
          <w:sz w:val="28"/>
          <w:szCs w:val="28"/>
          <w:u w:val="single"/>
        </w:rPr>
        <w:t xml:space="preserve">Расчётный  час: (12:00)  </w:t>
      </w:r>
    </w:p>
    <w:p w:rsidR="00151ACC" w:rsidRPr="00586913" w:rsidRDefault="00440538" w:rsidP="00440538">
      <w:pPr>
        <w:pStyle w:val="a5"/>
        <w:numPr>
          <w:ilvl w:val="0"/>
          <w:numId w:val="2"/>
        </w:numPr>
        <w:tabs>
          <w:tab w:val="left" w:pos="720"/>
        </w:tabs>
        <w:rPr>
          <w:b/>
          <w:sz w:val="28"/>
          <w:szCs w:val="28"/>
          <w:u w:val="single"/>
        </w:rPr>
      </w:pPr>
      <w:r w:rsidRPr="00586913">
        <w:rPr>
          <w:b/>
          <w:sz w:val="28"/>
          <w:szCs w:val="28"/>
          <w:u w:val="single"/>
        </w:rPr>
        <w:t>Заезд</w:t>
      </w:r>
      <w:r w:rsidR="00151ACC" w:rsidRPr="00586913">
        <w:rPr>
          <w:b/>
          <w:sz w:val="28"/>
          <w:szCs w:val="28"/>
          <w:u w:val="single"/>
        </w:rPr>
        <w:t xml:space="preserve"> </w:t>
      </w:r>
      <w:r w:rsidR="00D2593D">
        <w:rPr>
          <w:b/>
          <w:sz w:val="28"/>
          <w:szCs w:val="28"/>
          <w:u w:val="single"/>
        </w:rPr>
        <w:t xml:space="preserve"> 06 января</w:t>
      </w:r>
      <w:r w:rsidRPr="00586913">
        <w:rPr>
          <w:b/>
          <w:sz w:val="28"/>
          <w:szCs w:val="28"/>
          <w:u w:val="single"/>
        </w:rPr>
        <w:t xml:space="preserve"> в </w:t>
      </w:r>
      <w:r w:rsidR="00BE7ABE" w:rsidRPr="00586913">
        <w:rPr>
          <w:b/>
          <w:sz w:val="28"/>
          <w:szCs w:val="28"/>
          <w:u w:val="single"/>
        </w:rPr>
        <w:t>12</w:t>
      </w:r>
      <w:r w:rsidR="00D2593D">
        <w:rPr>
          <w:b/>
          <w:sz w:val="28"/>
          <w:szCs w:val="28"/>
          <w:u w:val="single"/>
        </w:rPr>
        <w:t xml:space="preserve"> :00 </w:t>
      </w:r>
      <w:r w:rsidR="00E91103" w:rsidRPr="00586913">
        <w:rPr>
          <w:b/>
          <w:sz w:val="28"/>
          <w:szCs w:val="28"/>
          <w:u w:val="single"/>
        </w:rPr>
        <w:t xml:space="preserve"> </w:t>
      </w:r>
      <w:r w:rsidR="00151ACC" w:rsidRPr="00586913">
        <w:rPr>
          <w:b/>
          <w:sz w:val="28"/>
          <w:szCs w:val="28"/>
          <w:u w:val="single"/>
        </w:rPr>
        <w:t>Собрание р</w:t>
      </w:r>
      <w:r w:rsidRPr="00586913">
        <w:rPr>
          <w:b/>
          <w:sz w:val="28"/>
          <w:szCs w:val="28"/>
          <w:u w:val="single"/>
        </w:rPr>
        <w:t>уководителей</w:t>
      </w:r>
      <w:r w:rsidR="00D2593D">
        <w:rPr>
          <w:b/>
          <w:sz w:val="28"/>
          <w:szCs w:val="28"/>
          <w:u w:val="single"/>
        </w:rPr>
        <w:t xml:space="preserve"> </w:t>
      </w:r>
      <w:r w:rsidR="00151ACC" w:rsidRPr="00586913">
        <w:rPr>
          <w:b/>
          <w:sz w:val="28"/>
          <w:szCs w:val="28"/>
          <w:u w:val="single"/>
        </w:rPr>
        <w:t xml:space="preserve"> 17:00 </w:t>
      </w:r>
    </w:p>
    <w:p w:rsidR="00871364" w:rsidRPr="00485495" w:rsidRDefault="004E6BEE" w:rsidP="00440538">
      <w:pPr>
        <w:pStyle w:val="a5"/>
        <w:numPr>
          <w:ilvl w:val="0"/>
          <w:numId w:val="2"/>
        </w:numPr>
        <w:tabs>
          <w:tab w:val="left" w:pos="720"/>
        </w:tabs>
        <w:rPr>
          <w:b/>
          <w:sz w:val="28"/>
          <w:szCs w:val="28"/>
          <w:u w:val="single"/>
        </w:rPr>
      </w:pPr>
      <w:r w:rsidRPr="00485495">
        <w:rPr>
          <w:b/>
          <w:sz w:val="28"/>
          <w:szCs w:val="28"/>
          <w:u w:val="single"/>
        </w:rPr>
        <w:t>Т</w:t>
      </w:r>
      <w:r w:rsidR="00871364" w:rsidRPr="00485495">
        <w:rPr>
          <w:b/>
          <w:sz w:val="28"/>
          <w:szCs w:val="28"/>
          <w:u w:val="single"/>
        </w:rPr>
        <w:t xml:space="preserve">оржественное Открытие </w:t>
      </w:r>
      <w:r w:rsidR="00D2593D">
        <w:rPr>
          <w:b/>
          <w:sz w:val="28"/>
          <w:szCs w:val="28"/>
          <w:u w:val="single"/>
        </w:rPr>
        <w:t>06 января</w:t>
      </w:r>
      <w:r w:rsidR="00440538" w:rsidRPr="00485495">
        <w:rPr>
          <w:b/>
          <w:sz w:val="28"/>
          <w:szCs w:val="28"/>
          <w:u w:val="single"/>
        </w:rPr>
        <w:t xml:space="preserve"> в  20:00</w:t>
      </w:r>
      <w:r w:rsidR="007224EA" w:rsidRPr="00485495">
        <w:rPr>
          <w:b/>
          <w:sz w:val="28"/>
          <w:szCs w:val="28"/>
          <w:u w:val="single"/>
        </w:rPr>
        <w:t>( К/К Зал)</w:t>
      </w:r>
    </w:p>
    <w:p w:rsidR="00151ACC" w:rsidRPr="00485495" w:rsidRDefault="00D2593D" w:rsidP="00440538">
      <w:pPr>
        <w:pStyle w:val="a5"/>
        <w:numPr>
          <w:ilvl w:val="0"/>
          <w:numId w:val="2"/>
        </w:numPr>
        <w:tabs>
          <w:tab w:val="left" w:pos="7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07 января </w:t>
      </w:r>
      <w:r w:rsidR="00151ACC" w:rsidRPr="00485495">
        <w:rPr>
          <w:b/>
          <w:sz w:val="28"/>
          <w:szCs w:val="28"/>
          <w:u w:val="single"/>
        </w:rPr>
        <w:t xml:space="preserve"> конкурс </w:t>
      </w:r>
      <w:r w:rsidR="00FF25ED" w:rsidRPr="00485495">
        <w:rPr>
          <w:b/>
          <w:sz w:val="28"/>
          <w:szCs w:val="28"/>
          <w:u w:val="single"/>
        </w:rPr>
        <w:t>(ном</w:t>
      </w:r>
      <w:r w:rsidR="00D41AAA">
        <w:rPr>
          <w:b/>
          <w:sz w:val="28"/>
          <w:szCs w:val="28"/>
          <w:u w:val="single"/>
        </w:rPr>
        <w:t>.</w:t>
      </w:r>
      <w:r w:rsidR="00151ACC" w:rsidRPr="00485495">
        <w:rPr>
          <w:b/>
          <w:sz w:val="28"/>
          <w:szCs w:val="28"/>
          <w:u w:val="single"/>
        </w:rPr>
        <w:t xml:space="preserve">  вокал</w:t>
      </w:r>
      <w:r w:rsidR="00FF25ED" w:rsidRPr="00485495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начало  в  10:00</w:t>
      </w:r>
      <w:r w:rsidR="00383C68" w:rsidRPr="00485495">
        <w:rPr>
          <w:b/>
          <w:sz w:val="28"/>
          <w:szCs w:val="28"/>
          <w:u w:val="single"/>
        </w:rPr>
        <w:t>-20:00</w:t>
      </w:r>
    </w:p>
    <w:p w:rsidR="007224EA" w:rsidRPr="00485495" w:rsidRDefault="00475E1F" w:rsidP="007224EA">
      <w:pPr>
        <w:pStyle w:val="a5"/>
        <w:numPr>
          <w:ilvl w:val="0"/>
          <w:numId w:val="2"/>
        </w:numPr>
        <w:tabs>
          <w:tab w:val="left" w:pos="7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 января</w:t>
      </w:r>
      <w:r w:rsidR="007224EA" w:rsidRPr="00485495">
        <w:rPr>
          <w:b/>
          <w:sz w:val="28"/>
          <w:szCs w:val="28"/>
          <w:u w:val="single"/>
        </w:rPr>
        <w:t xml:space="preserve">  конкурс (ном</w:t>
      </w:r>
      <w:r w:rsidR="00D41AAA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хореография</w:t>
      </w:r>
      <w:r w:rsidR="007224EA" w:rsidRPr="00485495">
        <w:rPr>
          <w:b/>
          <w:sz w:val="28"/>
          <w:szCs w:val="28"/>
          <w:u w:val="single"/>
        </w:rPr>
        <w:t>)</w:t>
      </w:r>
      <w:r w:rsidR="00D41AAA">
        <w:rPr>
          <w:b/>
          <w:sz w:val="28"/>
          <w:szCs w:val="28"/>
          <w:u w:val="single"/>
        </w:rPr>
        <w:t xml:space="preserve"> начало</w:t>
      </w:r>
      <w:r>
        <w:rPr>
          <w:b/>
          <w:sz w:val="28"/>
          <w:szCs w:val="28"/>
          <w:u w:val="single"/>
        </w:rPr>
        <w:t xml:space="preserve"> в  10:00-20:00</w:t>
      </w:r>
    </w:p>
    <w:p w:rsidR="00151ACC" w:rsidRPr="00485495" w:rsidRDefault="00475E1F" w:rsidP="00440538">
      <w:pPr>
        <w:pStyle w:val="a5"/>
        <w:numPr>
          <w:ilvl w:val="0"/>
          <w:numId w:val="2"/>
        </w:numPr>
        <w:tabs>
          <w:tab w:val="left" w:pos="7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09 января </w:t>
      </w:r>
      <w:r w:rsidR="00151ACC" w:rsidRPr="00485495">
        <w:rPr>
          <w:b/>
          <w:sz w:val="28"/>
          <w:szCs w:val="28"/>
          <w:u w:val="single"/>
        </w:rPr>
        <w:t xml:space="preserve"> конкурс  </w:t>
      </w:r>
      <w:r>
        <w:rPr>
          <w:b/>
          <w:sz w:val="28"/>
          <w:szCs w:val="28"/>
          <w:u w:val="single"/>
        </w:rPr>
        <w:t>(по остальным ном.</w:t>
      </w:r>
      <w:r w:rsidR="00FF25ED" w:rsidRPr="00485495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  в  10:00</w:t>
      </w:r>
      <w:r w:rsidR="00383C68" w:rsidRPr="00485495">
        <w:rPr>
          <w:b/>
          <w:sz w:val="28"/>
          <w:szCs w:val="28"/>
          <w:u w:val="single"/>
        </w:rPr>
        <w:t>-20:00</w:t>
      </w:r>
    </w:p>
    <w:p w:rsidR="00475E1F" w:rsidRPr="00475E1F" w:rsidRDefault="00475E1F" w:rsidP="00475E1F">
      <w:pPr>
        <w:pStyle w:val="a5"/>
        <w:numPr>
          <w:ilvl w:val="0"/>
          <w:numId w:val="2"/>
        </w:numPr>
        <w:tabs>
          <w:tab w:val="left" w:pos="7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 января в 15:00 Гала-концерт. 20:00 награждение.</w:t>
      </w:r>
      <w:r w:rsidR="00383C68" w:rsidRPr="00475E1F">
        <w:rPr>
          <w:b/>
          <w:sz w:val="28"/>
          <w:szCs w:val="28"/>
        </w:rPr>
        <w:t xml:space="preserve"> </w:t>
      </w:r>
    </w:p>
    <w:p w:rsidR="00151ACC" w:rsidRPr="00475E1F" w:rsidRDefault="00475E1F" w:rsidP="00475E1F">
      <w:pPr>
        <w:pStyle w:val="a5"/>
        <w:numPr>
          <w:ilvl w:val="0"/>
          <w:numId w:val="2"/>
        </w:numPr>
        <w:tabs>
          <w:tab w:val="left" w:pos="72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11 января отъезд коллективов.</w:t>
      </w:r>
      <w:r w:rsidR="00383C68" w:rsidRPr="00475E1F">
        <w:rPr>
          <w:b/>
          <w:sz w:val="28"/>
          <w:szCs w:val="28"/>
        </w:rPr>
        <w:t xml:space="preserve">                                                                   </w:t>
      </w:r>
      <w:r w:rsidR="00383C68" w:rsidRPr="00475E1F">
        <w:rPr>
          <w:b/>
          <w:sz w:val="28"/>
          <w:szCs w:val="28"/>
          <w:u w:val="single"/>
        </w:rPr>
        <w:t xml:space="preserve">                       </w:t>
      </w:r>
      <w:r w:rsidR="007C0E49" w:rsidRPr="00475E1F">
        <w:rPr>
          <w:b/>
          <w:sz w:val="28"/>
          <w:szCs w:val="28"/>
          <w:u w:val="single"/>
        </w:rPr>
        <w:t xml:space="preserve"> </w:t>
      </w:r>
    </w:p>
    <w:p w:rsidR="00871364" w:rsidRPr="00F978E1" w:rsidRDefault="00871364">
      <w:pPr>
        <w:pStyle w:val="a5"/>
        <w:rPr>
          <w:b/>
          <w:sz w:val="28"/>
          <w:szCs w:val="28"/>
        </w:rPr>
      </w:pPr>
      <w:r w:rsidRPr="00F978E1">
        <w:rPr>
          <w:b/>
          <w:bCs/>
          <w:sz w:val="28"/>
          <w:szCs w:val="28"/>
        </w:rPr>
        <w:t xml:space="preserve">В конкурсе могут принять участие творческие коллективы и солисты, работающие в </w:t>
      </w:r>
      <w:r w:rsidRPr="00F978E1">
        <w:rPr>
          <w:b/>
          <w:bCs/>
          <w:sz w:val="28"/>
          <w:szCs w:val="28"/>
          <w:u w:val="single"/>
        </w:rPr>
        <w:t>любых жанрах,</w:t>
      </w:r>
      <w:r w:rsidRPr="00F978E1">
        <w:rPr>
          <w:b/>
          <w:bCs/>
          <w:sz w:val="28"/>
          <w:szCs w:val="28"/>
        </w:rPr>
        <w:t xml:space="preserve"> </w:t>
      </w:r>
      <w:r w:rsidRPr="00F978E1">
        <w:rPr>
          <w:b/>
          <w:sz w:val="28"/>
          <w:szCs w:val="28"/>
          <w:u w:val="single"/>
        </w:rPr>
        <w:t>без  ограничения возраста</w:t>
      </w:r>
      <w:r w:rsidRPr="00F978E1">
        <w:rPr>
          <w:b/>
          <w:sz w:val="28"/>
          <w:szCs w:val="28"/>
        </w:rPr>
        <w:t xml:space="preserve">.  </w:t>
      </w:r>
    </w:p>
    <w:p w:rsidR="00871364" w:rsidRPr="000E7676" w:rsidRDefault="00871364" w:rsidP="000E7676">
      <w:pPr>
        <w:pStyle w:val="a5"/>
        <w:rPr>
          <w:b/>
          <w:u w:val="single"/>
        </w:rPr>
      </w:pPr>
      <w:r w:rsidRPr="000E7676">
        <w:rPr>
          <w:b/>
          <w:u w:val="single"/>
        </w:rPr>
        <w:t>Конкурс пройдет по номинациям</w:t>
      </w:r>
      <w:r w:rsidRPr="000E7676">
        <w:rPr>
          <w:b/>
        </w:rPr>
        <w:t>: «</w:t>
      </w:r>
      <w:r w:rsidR="00475E1F">
        <w:rPr>
          <w:b/>
          <w:u w:val="single"/>
        </w:rPr>
        <w:t>Хореография» (все виды)</w:t>
      </w:r>
      <w:r w:rsidR="00EE466A" w:rsidRPr="000E7676">
        <w:rPr>
          <w:b/>
          <w:u w:val="single"/>
        </w:rPr>
        <w:t xml:space="preserve">      </w:t>
      </w:r>
      <w:r w:rsidR="00475E1F">
        <w:rPr>
          <w:b/>
          <w:u w:val="single"/>
        </w:rPr>
        <w:t xml:space="preserve">    </w:t>
      </w:r>
      <w:r w:rsidR="00EE466A" w:rsidRPr="000E7676">
        <w:rPr>
          <w:b/>
          <w:u w:val="single"/>
        </w:rPr>
        <w:t xml:space="preserve"> </w:t>
      </w:r>
      <w:r w:rsidR="00475E1F">
        <w:rPr>
          <w:b/>
          <w:u w:val="single"/>
        </w:rPr>
        <w:t xml:space="preserve">   </w:t>
      </w:r>
      <w:r w:rsidR="00E638FE" w:rsidRPr="000E7676">
        <w:rPr>
          <w:b/>
          <w:u w:val="single"/>
        </w:rPr>
        <w:t>(3-4 мин.)</w:t>
      </w:r>
      <w:r w:rsidRPr="000E7676">
        <w:rPr>
          <w:b/>
          <w:u w:val="single"/>
        </w:rPr>
        <w:t xml:space="preserve"> </w:t>
      </w:r>
    </w:p>
    <w:p w:rsidR="00871364" w:rsidRPr="000E7676" w:rsidRDefault="00871364" w:rsidP="00D3551B">
      <w:pPr>
        <w:pStyle w:val="a8"/>
        <w:numPr>
          <w:ilvl w:val="0"/>
          <w:numId w:val="8"/>
        </w:numPr>
        <w:tabs>
          <w:tab w:val="left" w:pos="720"/>
        </w:tabs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7676">
        <w:rPr>
          <w:rFonts w:ascii="Times New Roman" w:hAnsi="Times New Roman"/>
          <w:b/>
          <w:sz w:val="24"/>
          <w:szCs w:val="24"/>
          <w:u w:val="single"/>
        </w:rPr>
        <w:t>«Вокал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>»</w:t>
      </w:r>
      <w:r w:rsidR="00EA0BE2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7676">
        <w:rPr>
          <w:rFonts w:ascii="Times New Roman" w:hAnsi="Times New Roman"/>
          <w:b/>
          <w:sz w:val="24"/>
          <w:szCs w:val="24"/>
          <w:u w:val="single"/>
        </w:rPr>
        <w:t>(все виды)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</w:t>
      </w:r>
      <w:r w:rsidR="00475E1F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="00FB6D16" w:rsidRPr="000E7676">
        <w:rPr>
          <w:rFonts w:ascii="Times New Roman" w:hAnsi="Times New Roman"/>
          <w:b/>
          <w:sz w:val="24"/>
          <w:szCs w:val="24"/>
          <w:u w:val="single"/>
        </w:rPr>
        <w:t>(</w:t>
      </w:r>
      <w:r w:rsidR="00E638FE" w:rsidRPr="000E7676">
        <w:rPr>
          <w:rFonts w:ascii="Times New Roman" w:hAnsi="Times New Roman"/>
          <w:b/>
          <w:sz w:val="24"/>
          <w:szCs w:val="24"/>
          <w:u w:val="single"/>
        </w:rPr>
        <w:t xml:space="preserve">3-4 мин.) </w:t>
      </w:r>
      <w:r w:rsidRPr="000E7676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FB6D16" w:rsidRPr="000E7676" w:rsidRDefault="00475E1F" w:rsidP="00FB6D16">
      <w:pPr>
        <w:pStyle w:val="a8"/>
        <w:numPr>
          <w:ilvl w:val="0"/>
          <w:numId w:val="8"/>
        </w:numPr>
        <w:tabs>
          <w:tab w:val="left" w:pos="720"/>
        </w:tabs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«Хор</w:t>
      </w:r>
      <w:r w:rsidR="002F2877" w:rsidRPr="000E7676">
        <w:rPr>
          <w:rFonts w:ascii="Times New Roman" w:hAnsi="Times New Roman"/>
          <w:b/>
          <w:sz w:val="24"/>
          <w:szCs w:val="24"/>
          <w:u w:val="single"/>
        </w:rPr>
        <w:t>»</w:t>
      </w:r>
      <w:r w:rsidR="00FB6D16" w:rsidRPr="000E7676">
        <w:rPr>
          <w:rFonts w:ascii="Times New Roman" w:hAnsi="Times New Roman"/>
          <w:b/>
          <w:sz w:val="24"/>
          <w:szCs w:val="24"/>
          <w:u w:val="single"/>
        </w:rPr>
        <w:t xml:space="preserve">  (все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виды) </w:t>
      </w:r>
      <w:r>
        <w:rPr>
          <w:rFonts w:ascii="Times New Roman" w:hAnsi="Times New Roman"/>
          <w:b/>
          <w:sz w:val="24"/>
          <w:szCs w:val="24"/>
          <w:u w:val="single"/>
        </w:rPr>
        <w:t>(хоровые кол-вы)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 w:rsidR="00FB6D16" w:rsidRPr="000E7676">
        <w:rPr>
          <w:rFonts w:ascii="Times New Roman" w:hAnsi="Times New Roman"/>
          <w:b/>
          <w:sz w:val="24"/>
          <w:szCs w:val="24"/>
          <w:u w:val="single"/>
        </w:rPr>
        <w:t xml:space="preserve">(3-4 мин.)    </w:t>
      </w:r>
    </w:p>
    <w:p w:rsidR="00871364" w:rsidRPr="000E7676" w:rsidRDefault="002F2877" w:rsidP="00D3551B">
      <w:pPr>
        <w:pStyle w:val="a8"/>
        <w:numPr>
          <w:ilvl w:val="0"/>
          <w:numId w:val="8"/>
        </w:numPr>
        <w:tabs>
          <w:tab w:val="left" w:pos="720"/>
        </w:tabs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7676">
        <w:rPr>
          <w:rFonts w:ascii="Times New Roman" w:hAnsi="Times New Roman"/>
          <w:b/>
          <w:sz w:val="24"/>
          <w:szCs w:val="24"/>
          <w:u w:val="single"/>
        </w:rPr>
        <w:t>«</w:t>
      </w:r>
      <w:r w:rsidR="00871364" w:rsidRPr="000E7676">
        <w:rPr>
          <w:rFonts w:ascii="Times New Roman" w:hAnsi="Times New Roman"/>
          <w:b/>
          <w:sz w:val="24"/>
          <w:szCs w:val="24"/>
          <w:u w:val="single"/>
        </w:rPr>
        <w:t>Ансамбли»</w:t>
      </w:r>
      <w:r w:rsidRPr="000E7676"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 w:rsidR="004F2855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71364" w:rsidRPr="000E7676">
        <w:rPr>
          <w:rFonts w:ascii="Times New Roman" w:hAnsi="Times New Roman"/>
          <w:b/>
          <w:sz w:val="24"/>
          <w:szCs w:val="24"/>
          <w:u w:val="single"/>
        </w:rPr>
        <w:t>(все виды)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F2855" w:rsidRPr="000E7676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FB6D16" w:rsidRPr="000E7676">
        <w:rPr>
          <w:rFonts w:ascii="Times New Roman" w:hAnsi="Times New Roman"/>
          <w:b/>
          <w:sz w:val="24"/>
          <w:szCs w:val="24"/>
          <w:u w:val="single"/>
        </w:rPr>
        <w:t xml:space="preserve">              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  <w:r w:rsidR="00475E1F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75E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638FE" w:rsidRPr="000E7676">
        <w:rPr>
          <w:rFonts w:ascii="Times New Roman" w:hAnsi="Times New Roman"/>
          <w:b/>
          <w:sz w:val="24"/>
          <w:szCs w:val="24"/>
          <w:u w:val="single"/>
        </w:rPr>
        <w:t xml:space="preserve">(3-4 мин.) </w:t>
      </w:r>
      <w:r w:rsidR="00871364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62C23" w:rsidRPr="000E7676" w:rsidRDefault="00662C23" w:rsidP="00D3551B">
      <w:pPr>
        <w:pStyle w:val="a8"/>
        <w:numPr>
          <w:ilvl w:val="0"/>
          <w:numId w:val="8"/>
        </w:numPr>
        <w:tabs>
          <w:tab w:val="left" w:pos="720"/>
        </w:tabs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7676">
        <w:rPr>
          <w:rFonts w:ascii="Times New Roman" w:hAnsi="Times New Roman"/>
          <w:b/>
          <w:sz w:val="24"/>
          <w:szCs w:val="24"/>
          <w:u w:val="single"/>
        </w:rPr>
        <w:t>«Драматические театры»</w:t>
      </w:r>
      <w:r w:rsidR="00E638FE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     (</w:t>
      </w:r>
      <w:r w:rsidR="002E6600" w:rsidRPr="000E7676">
        <w:rPr>
          <w:rFonts w:ascii="Times New Roman" w:hAnsi="Times New Roman"/>
          <w:b/>
          <w:sz w:val="24"/>
          <w:szCs w:val="24"/>
          <w:u w:val="single"/>
        </w:rPr>
        <w:t>1номер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>)</w:t>
      </w:r>
      <w:r w:rsidR="00E638FE" w:rsidRPr="000E767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               </w:t>
      </w:r>
      <w:r w:rsidR="00475E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638FE" w:rsidRPr="000E7676">
        <w:rPr>
          <w:rFonts w:ascii="Times New Roman" w:hAnsi="Times New Roman"/>
          <w:b/>
          <w:sz w:val="24"/>
          <w:szCs w:val="24"/>
          <w:u w:val="single"/>
        </w:rPr>
        <w:t xml:space="preserve">(20 мин.) </w:t>
      </w:r>
      <w:r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A0BE2" w:rsidRPr="000E7676" w:rsidRDefault="00662C23" w:rsidP="00D3551B">
      <w:pPr>
        <w:pStyle w:val="a8"/>
        <w:numPr>
          <w:ilvl w:val="0"/>
          <w:numId w:val="8"/>
        </w:numPr>
        <w:tabs>
          <w:tab w:val="left" w:pos="720"/>
        </w:tabs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7676">
        <w:rPr>
          <w:rFonts w:ascii="Times New Roman" w:hAnsi="Times New Roman"/>
          <w:b/>
          <w:sz w:val="24"/>
          <w:szCs w:val="24"/>
          <w:u w:val="single"/>
        </w:rPr>
        <w:t>«Музыкальные театры»</w:t>
      </w:r>
      <w:r w:rsidR="00BC2371" w:rsidRPr="000E767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E638FE" w:rsidRPr="000E7676">
        <w:rPr>
          <w:rFonts w:ascii="Times New Roman" w:hAnsi="Times New Roman"/>
          <w:b/>
          <w:sz w:val="24"/>
          <w:szCs w:val="24"/>
          <w:u w:val="single"/>
        </w:rPr>
        <w:t>«Мюзиклы»</w:t>
      </w:r>
      <w:r w:rsidR="00BC2371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>(</w:t>
      </w:r>
      <w:r w:rsidR="002E6600" w:rsidRPr="000E7676">
        <w:rPr>
          <w:rFonts w:ascii="Times New Roman" w:hAnsi="Times New Roman"/>
          <w:b/>
          <w:sz w:val="24"/>
          <w:szCs w:val="24"/>
          <w:u w:val="single"/>
        </w:rPr>
        <w:t xml:space="preserve"> 1номер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>)</w:t>
      </w:r>
      <w:r w:rsidR="0020109B" w:rsidRPr="000E7676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475E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0109B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638FE" w:rsidRPr="000E7676">
        <w:rPr>
          <w:rFonts w:ascii="Times New Roman" w:hAnsi="Times New Roman"/>
          <w:b/>
          <w:sz w:val="24"/>
          <w:szCs w:val="24"/>
          <w:u w:val="single"/>
        </w:rPr>
        <w:t xml:space="preserve">(20 мин.)  </w:t>
      </w:r>
    </w:p>
    <w:p w:rsidR="00662C23" w:rsidRPr="000E7676" w:rsidRDefault="00EA0BE2" w:rsidP="00D3551B">
      <w:pPr>
        <w:pStyle w:val="a8"/>
        <w:numPr>
          <w:ilvl w:val="0"/>
          <w:numId w:val="8"/>
        </w:numPr>
        <w:tabs>
          <w:tab w:val="left" w:pos="720"/>
        </w:tabs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7676">
        <w:rPr>
          <w:rFonts w:ascii="Times New Roman" w:hAnsi="Times New Roman"/>
          <w:b/>
          <w:sz w:val="24"/>
          <w:szCs w:val="24"/>
          <w:u w:val="single"/>
        </w:rPr>
        <w:t xml:space="preserve">«Театры Мод»        </w:t>
      </w:r>
      <w:r w:rsidR="004F2855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7676">
        <w:rPr>
          <w:rFonts w:ascii="Times New Roman" w:hAnsi="Times New Roman"/>
          <w:b/>
          <w:sz w:val="24"/>
          <w:szCs w:val="24"/>
          <w:u w:val="single"/>
        </w:rPr>
        <w:t>(все виды)</w:t>
      </w:r>
      <w:r w:rsidR="004F2855" w:rsidRPr="000E7676">
        <w:rPr>
          <w:rFonts w:ascii="Times New Roman" w:hAnsi="Times New Roman"/>
          <w:b/>
          <w:sz w:val="24"/>
          <w:szCs w:val="24"/>
          <w:u w:val="single"/>
        </w:rPr>
        <w:t xml:space="preserve">                 </w:t>
      </w:r>
      <w:r w:rsidR="00E638FE" w:rsidRPr="000E767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4F2855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         </w:t>
      </w:r>
      <w:r w:rsidR="00475E1F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75E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638FE" w:rsidRPr="000E7676">
        <w:rPr>
          <w:rFonts w:ascii="Times New Roman" w:hAnsi="Times New Roman"/>
          <w:b/>
          <w:sz w:val="24"/>
          <w:szCs w:val="24"/>
          <w:u w:val="single"/>
        </w:rPr>
        <w:t>(7мин.)</w:t>
      </w:r>
    </w:p>
    <w:p w:rsidR="00871364" w:rsidRPr="000E7676" w:rsidRDefault="00EA0BE2" w:rsidP="00D3551B">
      <w:pPr>
        <w:pStyle w:val="a8"/>
        <w:numPr>
          <w:ilvl w:val="0"/>
          <w:numId w:val="8"/>
        </w:numPr>
        <w:tabs>
          <w:tab w:val="left" w:pos="720"/>
        </w:tabs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7676">
        <w:rPr>
          <w:rFonts w:ascii="Times New Roman" w:hAnsi="Times New Roman"/>
          <w:b/>
          <w:sz w:val="24"/>
          <w:szCs w:val="24"/>
          <w:u w:val="single"/>
        </w:rPr>
        <w:t xml:space="preserve">«Цирк. Цирковые </w:t>
      </w:r>
      <w:r w:rsidR="00871364" w:rsidRPr="000E7676">
        <w:rPr>
          <w:rFonts w:ascii="Times New Roman" w:hAnsi="Times New Roman"/>
          <w:b/>
          <w:sz w:val="24"/>
          <w:szCs w:val="24"/>
          <w:u w:val="single"/>
        </w:rPr>
        <w:t>группы»</w:t>
      </w:r>
      <w:r w:rsidR="00E638FE" w:rsidRPr="000E7676">
        <w:rPr>
          <w:rFonts w:ascii="Times New Roman" w:hAnsi="Times New Roman"/>
          <w:b/>
          <w:sz w:val="24"/>
          <w:szCs w:val="24"/>
          <w:u w:val="single"/>
        </w:rPr>
        <w:t xml:space="preserve">                      </w:t>
      </w:r>
      <w:r w:rsidR="004F2855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          </w:t>
      </w:r>
      <w:r w:rsidR="00475E1F"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E638FE" w:rsidRPr="000E7676">
        <w:rPr>
          <w:rFonts w:ascii="Times New Roman" w:hAnsi="Times New Roman"/>
          <w:b/>
          <w:sz w:val="24"/>
          <w:szCs w:val="24"/>
          <w:u w:val="single"/>
        </w:rPr>
        <w:t>(7мин.)</w:t>
      </w:r>
    </w:p>
    <w:p w:rsidR="00E638FE" w:rsidRPr="000E7676" w:rsidRDefault="00E638FE" w:rsidP="00E638FE">
      <w:pPr>
        <w:pStyle w:val="a8"/>
        <w:numPr>
          <w:ilvl w:val="0"/>
          <w:numId w:val="8"/>
        </w:numPr>
        <w:tabs>
          <w:tab w:val="left" w:pos="720"/>
        </w:tabs>
        <w:spacing w:after="0" w:line="240" w:lineRule="auto"/>
        <w:ind w:left="213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7676">
        <w:rPr>
          <w:rFonts w:ascii="Times New Roman" w:hAnsi="Times New Roman"/>
          <w:b/>
          <w:sz w:val="24"/>
          <w:szCs w:val="24"/>
          <w:u w:val="single"/>
        </w:rPr>
        <w:t>«Художественное чтение»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</w:t>
      </w:r>
      <w:r w:rsidR="0020109B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475E1F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7676">
        <w:rPr>
          <w:rFonts w:ascii="Times New Roman" w:hAnsi="Times New Roman"/>
          <w:b/>
          <w:sz w:val="24"/>
          <w:szCs w:val="24"/>
          <w:u w:val="single"/>
        </w:rPr>
        <w:t xml:space="preserve">(3-4 мин.)  </w:t>
      </w:r>
    </w:p>
    <w:p w:rsidR="00FB6D16" w:rsidRPr="000E7676" w:rsidRDefault="00871364" w:rsidP="00E638FE">
      <w:pPr>
        <w:pStyle w:val="a8"/>
        <w:numPr>
          <w:ilvl w:val="0"/>
          <w:numId w:val="8"/>
        </w:numPr>
        <w:tabs>
          <w:tab w:val="left" w:pos="720"/>
        </w:tabs>
        <w:spacing w:after="0" w:line="240" w:lineRule="auto"/>
        <w:ind w:left="2136"/>
        <w:jc w:val="both"/>
        <w:rPr>
          <w:b/>
          <w:bCs/>
          <w:sz w:val="24"/>
          <w:szCs w:val="24"/>
          <w:u w:val="single"/>
        </w:rPr>
      </w:pPr>
      <w:r w:rsidRPr="000E7676">
        <w:rPr>
          <w:rFonts w:ascii="Times New Roman" w:hAnsi="Times New Roman"/>
          <w:b/>
          <w:sz w:val="24"/>
          <w:szCs w:val="24"/>
          <w:u w:val="single"/>
        </w:rPr>
        <w:t>«И</w:t>
      </w:r>
      <w:r w:rsidR="00E638FE" w:rsidRPr="000E7676">
        <w:rPr>
          <w:rFonts w:ascii="Times New Roman" w:hAnsi="Times New Roman"/>
          <w:b/>
          <w:sz w:val="24"/>
          <w:szCs w:val="24"/>
          <w:u w:val="single"/>
        </w:rPr>
        <w:t>нструмент</w:t>
      </w:r>
      <w:r w:rsidR="002E6600" w:rsidRPr="000E7676">
        <w:rPr>
          <w:rFonts w:ascii="Times New Roman" w:hAnsi="Times New Roman"/>
          <w:b/>
          <w:sz w:val="24"/>
          <w:szCs w:val="24"/>
          <w:u w:val="single"/>
        </w:rPr>
        <w:t>.</w:t>
      </w:r>
      <w:r w:rsidR="00FB6D16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B651D" w:rsidRPr="000E7676">
        <w:rPr>
          <w:rFonts w:ascii="Times New Roman" w:hAnsi="Times New Roman"/>
          <w:b/>
          <w:sz w:val="24"/>
          <w:szCs w:val="24"/>
          <w:u w:val="single"/>
        </w:rPr>
        <w:t>музыка»</w:t>
      </w:r>
      <w:r w:rsidR="00EA0BE2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F2877" w:rsidRPr="000E7676">
        <w:rPr>
          <w:rFonts w:ascii="Times New Roman" w:hAnsi="Times New Roman"/>
          <w:b/>
          <w:sz w:val="24"/>
          <w:szCs w:val="24"/>
          <w:u w:val="single"/>
        </w:rPr>
        <w:t>Баян. Аккордеон.</w:t>
      </w:r>
      <w:r w:rsidR="002E6600" w:rsidRPr="000E767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        </w:t>
      </w:r>
      <w:r w:rsidR="00475E1F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FF25ED" w:rsidRPr="000E7676">
        <w:rPr>
          <w:rFonts w:ascii="Times New Roman" w:hAnsi="Times New Roman"/>
          <w:b/>
          <w:sz w:val="24"/>
          <w:szCs w:val="24"/>
          <w:u w:val="single"/>
        </w:rPr>
        <w:t>(</w:t>
      </w:r>
      <w:r w:rsidR="00FB6D16" w:rsidRPr="000E7676">
        <w:rPr>
          <w:rFonts w:ascii="Times New Roman" w:hAnsi="Times New Roman"/>
          <w:b/>
          <w:sz w:val="24"/>
          <w:szCs w:val="24"/>
          <w:u w:val="single"/>
        </w:rPr>
        <w:t>4</w:t>
      </w:r>
      <w:r w:rsidR="00FF25ED" w:rsidRPr="000E7676">
        <w:rPr>
          <w:rFonts w:ascii="Times New Roman" w:hAnsi="Times New Roman"/>
          <w:b/>
          <w:sz w:val="24"/>
          <w:szCs w:val="24"/>
          <w:u w:val="single"/>
        </w:rPr>
        <w:t>-5</w:t>
      </w:r>
      <w:r w:rsidR="00FB6D16" w:rsidRPr="000E7676">
        <w:rPr>
          <w:rFonts w:ascii="Times New Roman" w:hAnsi="Times New Roman"/>
          <w:b/>
          <w:sz w:val="24"/>
          <w:szCs w:val="24"/>
          <w:u w:val="single"/>
        </w:rPr>
        <w:t xml:space="preserve"> мин.)  </w:t>
      </w:r>
    </w:p>
    <w:p w:rsidR="00FB6D16" w:rsidRPr="000E7676" w:rsidRDefault="00FB6D16" w:rsidP="00E638FE">
      <w:pPr>
        <w:pStyle w:val="a8"/>
        <w:numPr>
          <w:ilvl w:val="0"/>
          <w:numId w:val="8"/>
        </w:numPr>
        <w:tabs>
          <w:tab w:val="left" w:pos="720"/>
        </w:tabs>
        <w:spacing w:after="0" w:line="240" w:lineRule="auto"/>
        <w:ind w:left="2136"/>
        <w:jc w:val="both"/>
        <w:rPr>
          <w:b/>
          <w:bCs/>
          <w:sz w:val="24"/>
          <w:szCs w:val="24"/>
          <w:u w:val="single"/>
        </w:rPr>
      </w:pPr>
      <w:r w:rsidRPr="000E7676">
        <w:rPr>
          <w:rFonts w:ascii="Times New Roman" w:hAnsi="Times New Roman"/>
          <w:b/>
          <w:sz w:val="24"/>
          <w:szCs w:val="24"/>
          <w:u w:val="single"/>
        </w:rPr>
        <w:t xml:space="preserve">Струнные: </w:t>
      </w:r>
      <w:r w:rsidR="00871364" w:rsidRPr="000E7676">
        <w:rPr>
          <w:rFonts w:ascii="Times New Roman" w:hAnsi="Times New Roman"/>
          <w:b/>
          <w:sz w:val="24"/>
          <w:szCs w:val="24"/>
          <w:u w:val="single"/>
        </w:rPr>
        <w:t>Гитара</w:t>
      </w:r>
      <w:r w:rsidR="00F06612" w:rsidRPr="000E7676">
        <w:rPr>
          <w:rFonts w:ascii="Times New Roman" w:hAnsi="Times New Roman"/>
          <w:b/>
          <w:sz w:val="24"/>
          <w:szCs w:val="24"/>
          <w:u w:val="single"/>
        </w:rPr>
        <w:t>.</w:t>
      </w:r>
      <w:r w:rsidR="00662C23" w:rsidRPr="000E7676">
        <w:rPr>
          <w:rFonts w:ascii="Times New Roman" w:hAnsi="Times New Roman"/>
          <w:b/>
          <w:sz w:val="24"/>
          <w:szCs w:val="24"/>
          <w:u w:val="single"/>
        </w:rPr>
        <w:t xml:space="preserve"> Гусли.</w:t>
      </w:r>
      <w:r w:rsidRPr="000E7676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734BB3" w:rsidRPr="000E7676">
        <w:rPr>
          <w:rFonts w:ascii="Times New Roman" w:hAnsi="Times New Roman"/>
          <w:b/>
          <w:sz w:val="24"/>
          <w:szCs w:val="24"/>
          <w:u w:val="single"/>
        </w:rPr>
        <w:t>Балалайка.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               </w:t>
      </w:r>
      <w:r w:rsidR="00475E1F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FF25ED" w:rsidRPr="000E7676">
        <w:rPr>
          <w:rFonts w:ascii="Times New Roman" w:hAnsi="Times New Roman"/>
          <w:b/>
          <w:sz w:val="24"/>
          <w:szCs w:val="24"/>
          <w:u w:val="single"/>
        </w:rPr>
        <w:t>(</w:t>
      </w:r>
      <w:r w:rsidRPr="000E7676">
        <w:rPr>
          <w:rFonts w:ascii="Times New Roman" w:hAnsi="Times New Roman"/>
          <w:b/>
          <w:sz w:val="24"/>
          <w:szCs w:val="24"/>
          <w:u w:val="single"/>
        </w:rPr>
        <w:t>4</w:t>
      </w:r>
      <w:r w:rsidR="00FF25ED" w:rsidRPr="000E7676">
        <w:rPr>
          <w:rFonts w:ascii="Times New Roman" w:hAnsi="Times New Roman"/>
          <w:b/>
          <w:sz w:val="24"/>
          <w:szCs w:val="24"/>
          <w:u w:val="single"/>
        </w:rPr>
        <w:t>-5</w:t>
      </w:r>
      <w:r w:rsidRPr="000E7676">
        <w:rPr>
          <w:rFonts w:ascii="Times New Roman" w:hAnsi="Times New Roman"/>
          <w:b/>
          <w:sz w:val="24"/>
          <w:szCs w:val="24"/>
          <w:u w:val="single"/>
        </w:rPr>
        <w:t xml:space="preserve"> мин.)  </w:t>
      </w:r>
    </w:p>
    <w:p w:rsidR="00475E1F" w:rsidRPr="00475E1F" w:rsidRDefault="00F06612" w:rsidP="00E638FE">
      <w:pPr>
        <w:pStyle w:val="a8"/>
        <w:numPr>
          <w:ilvl w:val="0"/>
          <w:numId w:val="8"/>
        </w:numPr>
        <w:tabs>
          <w:tab w:val="left" w:pos="720"/>
        </w:tabs>
        <w:spacing w:after="0" w:line="240" w:lineRule="auto"/>
        <w:ind w:left="2136"/>
        <w:jc w:val="both"/>
        <w:rPr>
          <w:b/>
          <w:bCs/>
          <w:sz w:val="24"/>
          <w:szCs w:val="24"/>
          <w:u w:val="single"/>
        </w:rPr>
      </w:pPr>
      <w:r w:rsidRPr="000E7676">
        <w:rPr>
          <w:rFonts w:ascii="Times New Roman" w:hAnsi="Times New Roman"/>
          <w:b/>
          <w:sz w:val="24"/>
          <w:szCs w:val="24"/>
          <w:u w:val="single"/>
        </w:rPr>
        <w:t xml:space="preserve">Духовые и ударные. </w:t>
      </w:r>
      <w:r w:rsidR="00FB6D16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                   </w:t>
      </w:r>
      <w:r w:rsidR="00475E1F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</w:t>
      </w:r>
      <w:r w:rsidR="00EE466A" w:rsidRPr="000E7676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475E1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FF25ED" w:rsidRPr="000E7676">
        <w:rPr>
          <w:rFonts w:ascii="Times New Roman" w:hAnsi="Times New Roman"/>
          <w:b/>
          <w:sz w:val="24"/>
          <w:szCs w:val="24"/>
          <w:u w:val="single"/>
        </w:rPr>
        <w:t>(</w:t>
      </w:r>
      <w:r w:rsidR="00FB6D16" w:rsidRPr="000E7676">
        <w:rPr>
          <w:rFonts w:ascii="Times New Roman" w:hAnsi="Times New Roman"/>
          <w:b/>
          <w:sz w:val="24"/>
          <w:szCs w:val="24"/>
          <w:u w:val="single"/>
        </w:rPr>
        <w:t>4</w:t>
      </w:r>
      <w:r w:rsidR="00FF25ED" w:rsidRPr="000E7676">
        <w:rPr>
          <w:rFonts w:ascii="Times New Roman" w:hAnsi="Times New Roman"/>
          <w:b/>
          <w:sz w:val="24"/>
          <w:szCs w:val="24"/>
          <w:u w:val="single"/>
        </w:rPr>
        <w:t>-5</w:t>
      </w:r>
      <w:r w:rsidR="00FB6D16" w:rsidRPr="000E7676">
        <w:rPr>
          <w:rFonts w:ascii="Times New Roman" w:hAnsi="Times New Roman"/>
          <w:b/>
          <w:sz w:val="24"/>
          <w:szCs w:val="24"/>
          <w:u w:val="single"/>
        </w:rPr>
        <w:t xml:space="preserve"> мин.)</w:t>
      </w:r>
    </w:p>
    <w:p w:rsidR="00FB6D16" w:rsidRPr="000E7676" w:rsidRDefault="00475E1F" w:rsidP="00E638FE">
      <w:pPr>
        <w:pStyle w:val="a8"/>
        <w:numPr>
          <w:ilvl w:val="0"/>
          <w:numId w:val="8"/>
        </w:numPr>
        <w:tabs>
          <w:tab w:val="left" w:pos="720"/>
        </w:tabs>
        <w:spacing w:after="0" w:line="240" w:lineRule="auto"/>
        <w:ind w:left="2136"/>
        <w:jc w:val="both"/>
        <w:rPr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«Живопись, картины, рисунки(прикладное творчество)</w:t>
      </w:r>
      <w:r w:rsidR="00FB6D16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D55ED" w:rsidRPr="000E7676" w:rsidRDefault="00FB6D16" w:rsidP="00ED55ED">
      <w:pPr>
        <w:pStyle w:val="a5"/>
        <w:rPr>
          <w:b/>
          <w:bCs/>
          <w:u w:val="single"/>
        </w:rPr>
      </w:pPr>
      <w:r w:rsidRPr="000E7676">
        <w:rPr>
          <w:b/>
          <w:bCs/>
        </w:rPr>
        <w:t xml:space="preserve"> </w:t>
      </w:r>
      <w:r w:rsidRPr="000E7676">
        <w:rPr>
          <w:b/>
          <w:bCs/>
          <w:u w:val="single"/>
        </w:rPr>
        <w:t>На конкурс необходимо представить  2 (два)  номера</w:t>
      </w:r>
      <w:r w:rsidR="00475E1F">
        <w:rPr>
          <w:b/>
          <w:bCs/>
          <w:u w:val="single"/>
        </w:rPr>
        <w:t xml:space="preserve"> </w:t>
      </w:r>
      <w:r w:rsidR="00ED55ED" w:rsidRPr="000E7676">
        <w:rPr>
          <w:b/>
          <w:bCs/>
          <w:u w:val="single"/>
        </w:rPr>
        <w:t xml:space="preserve">.Один  номер </w:t>
      </w:r>
    </w:p>
    <w:p w:rsidR="00FB6D16" w:rsidRPr="000E7676" w:rsidRDefault="00ED55ED" w:rsidP="00ED55ED">
      <w:pPr>
        <w:pStyle w:val="a5"/>
        <w:rPr>
          <w:u w:val="single"/>
        </w:rPr>
      </w:pPr>
      <w:r w:rsidRPr="000E7676">
        <w:rPr>
          <w:b/>
          <w:bCs/>
          <w:u w:val="single"/>
        </w:rPr>
        <w:t xml:space="preserve"> показывается утром, </w:t>
      </w:r>
      <w:r w:rsidR="00475E1F">
        <w:rPr>
          <w:b/>
          <w:bCs/>
          <w:u w:val="single"/>
        </w:rPr>
        <w:t>(в 10:00</w:t>
      </w:r>
      <w:r w:rsidR="00A86542" w:rsidRPr="000E7676">
        <w:rPr>
          <w:b/>
          <w:bCs/>
          <w:u w:val="single"/>
        </w:rPr>
        <w:t xml:space="preserve">),  </w:t>
      </w:r>
      <w:r w:rsidRPr="000E7676">
        <w:rPr>
          <w:b/>
          <w:bCs/>
          <w:u w:val="single"/>
        </w:rPr>
        <w:t>второй  в 15:00 (после обеда)</w:t>
      </w:r>
      <w:r w:rsidR="00FB6D16" w:rsidRPr="000E7676">
        <w:rPr>
          <w:u w:val="single"/>
        </w:rPr>
        <w:t xml:space="preserve"> </w:t>
      </w:r>
    </w:p>
    <w:p w:rsidR="00871364" w:rsidRPr="005C4507" w:rsidRDefault="00FB6D16" w:rsidP="00D3551B">
      <w:pPr>
        <w:pStyle w:val="a5"/>
        <w:numPr>
          <w:ilvl w:val="0"/>
          <w:numId w:val="9"/>
        </w:numPr>
        <w:tabs>
          <w:tab w:val="left" w:pos="720"/>
        </w:tabs>
        <w:ind w:left="2136"/>
        <w:rPr>
          <w:b/>
          <w:u w:val="single"/>
        </w:rPr>
      </w:pPr>
      <w:r w:rsidRPr="005C4507">
        <w:rPr>
          <w:b/>
          <w:u w:val="single"/>
        </w:rPr>
        <w:t>до 9</w:t>
      </w:r>
      <w:r w:rsidR="00871364" w:rsidRPr="005C4507">
        <w:rPr>
          <w:b/>
          <w:u w:val="single"/>
        </w:rPr>
        <w:t xml:space="preserve"> лет</w:t>
      </w:r>
      <w:r w:rsidR="00EA0BE2" w:rsidRPr="005C4507">
        <w:rPr>
          <w:b/>
          <w:u w:val="single"/>
        </w:rPr>
        <w:t xml:space="preserve"> </w:t>
      </w:r>
      <w:r w:rsidR="008C0CB4" w:rsidRPr="005C4507">
        <w:rPr>
          <w:b/>
          <w:u w:val="single"/>
        </w:rPr>
        <w:t xml:space="preserve">  </w:t>
      </w:r>
      <w:r w:rsidR="00EA0BE2" w:rsidRPr="005C4507">
        <w:rPr>
          <w:b/>
          <w:u w:val="single"/>
        </w:rPr>
        <w:t xml:space="preserve">       </w:t>
      </w:r>
      <w:r w:rsidR="00871364" w:rsidRPr="005C4507">
        <w:rPr>
          <w:b/>
          <w:u w:val="single"/>
        </w:rPr>
        <w:t xml:space="preserve"> </w:t>
      </w:r>
      <w:r w:rsidR="002F2877" w:rsidRPr="005C4507">
        <w:rPr>
          <w:b/>
          <w:u w:val="single"/>
        </w:rPr>
        <w:t xml:space="preserve">   </w:t>
      </w:r>
      <w:r w:rsidR="00EA0BE2" w:rsidRPr="005C4507">
        <w:rPr>
          <w:b/>
          <w:u w:val="single"/>
        </w:rPr>
        <w:t xml:space="preserve"> </w:t>
      </w:r>
      <w:r w:rsidR="00871364" w:rsidRPr="005C4507">
        <w:rPr>
          <w:b/>
          <w:u w:val="single"/>
        </w:rPr>
        <w:t>(младшая группа)</w:t>
      </w:r>
    </w:p>
    <w:p w:rsidR="00871364" w:rsidRPr="005C4507" w:rsidRDefault="00871364" w:rsidP="00D3551B">
      <w:pPr>
        <w:pStyle w:val="a5"/>
        <w:numPr>
          <w:ilvl w:val="0"/>
          <w:numId w:val="9"/>
        </w:numPr>
        <w:tabs>
          <w:tab w:val="left" w:pos="720"/>
        </w:tabs>
        <w:ind w:left="2136"/>
        <w:rPr>
          <w:b/>
          <w:u w:val="single"/>
        </w:rPr>
      </w:pPr>
      <w:r w:rsidRPr="005C4507">
        <w:rPr>
          <w:b/>
          <w:u w:val="single"/>
        </w:rPr>
        <w:t xml:space="preserve">с </w:t>
      </w:r>
      <w:r w:rsidR="008C0CB4" w:rsidRPr="005C4507">
        <w:rPr>
          <w:b/>
          <w:u w:val="single"/>
        </w:rPr>
        <w:t xml:space="preserve">  </w:t>
      </w:r>
      <w:r w:rsidRPr="005C4507">
        <w:rPr>
          <w:b/>
          <w:u w:val="single"/>
        </w:rPr>
        <w:t>1</w:t>
      </w:r>
      <w:r w:rsidR="00FB6D16" w:rsidRPr="005C4507">
        <w:rPr>
          <w:b/>
          <w:u w:val="single"/>
        </w:rPr>
        <w:t>0</w:t>
      </w:r>
      <w:r w:rsidRPr="005C4507">
        <w:rPr>
          <w:b/>
          <w:u w:val="single"/>
        </w:rPr>
        <w:t xml:space="preserve"> до 14 лет </w:t>
      </w:r>
      <w:r w:rsidR="00EA0BE2" w:rsidRPr="005C4507">
        <w:rPr>
          <w:b/>
          <w:u w:val="single"/>
        </w:rPr>
        <w:t xml:space="preserve">  </w:t>
      </w:r>
      <w:r w:rsidRPr="005C4507">
        <w:rPr>
          <w:b/>
          <w:u w:val="single"/>
        </w:rPr>
        <w:t>(средняя группа)</w:t>
      </w:r>
      <w:r w:rsidR="00D3551B" w:rsidRPr="005C4507">
        <w:rPr>
          <w:b/>
          <w:u w:val="single"/>
        </w:rPr>
        <w:t xml:space="preserve"> </w:t>
      </w:r>
    </w:p>
    <w:p w:rsidR="00871364" w:rsidRPr="005C4507" w:rsidRDefault="00871364" w:rsidP="00D3551B">
      <w:pPr>
        <w:pStyle w:val="a5"/>
        <w:numPr>
          <w:ilvl w:val="0"/>
          <w:numId w:val="9"/>
        </w:numPr>
        <w:tabs>
          <w:tab w:val="left" w:pos="720"/>
        </w:tabs>
        <w:ind w:left="2136"/>
        <w:rPr>
          <w:b/>
          <w:u w:val="single"/>
        </w:rPr>
      </w:pPr>
      <w:r w:rsidRPr="005C4507">
        <w:rPr>
          <w:b/>
          <w:u w:val="single"/>
        </w:rPr>
        <w:t xml:space="preserve">с </w:t>
      </w:r>
      <w:r w:rsidR="008C0CB4" w:rsidRPr="005C4507">
        <w:rPr>
          <w:b/>
          <w:u w:val="single"/>
        </w:rPr>
        <w:t xml:space="preserve">  15 </w:t>
      </w:r>
      <w:r w:rsidR="00C91EC7" w:rsidRPr="005C4507">
        <w:rPr>
          <w:b/>
          <w:u w:val="single"/>
        </w:rPr>
        <w:t>до 21</w:t>
      </w:r>
      <w:r w:rsidRPr="005C4507">
        <w:rPr>
          <w:b/>
          <w:u w:val="single"/>
        </w:rPr>
        <w:t xml:space="preserve"> лет</w:t>
      </w:r>
      <w:r w:rsidR="008C0CB4" w:rsidRPr="005C4507">
        <w:rPr>
          <w:b/>
          <w:u w:val="single"/>
        </w:rPr>
        <w:t xml:space="preserve"> </w:t>
      </w:r>
      <w:r w:rsidRPr="005C4507">
        <w:rPr>
          <w:b/>
          <w:u w:val="single"/>
        </w:rPr>
        <w:t xml:space="preserve"> </w:t>
      </w:r>
      <w:r w:rsidR="00EA0BE2" w:rsidRPr="005C4507">
        <w:rPr>
          <w:b/>
          <w:u w:val="single"/>
        </w:rPr>
        <w:t xml:space="preserve"> </w:t>
      </w:r>
      <w:r w:rsidRPr="005C4507">
        <w:rPr>
          <w:b/>
          <w:u w:val="single"/>
        </w:rPr>
        <w:t>(старшая группа)</w:t>
      </w:r>
    </w:p>
    <w:p w:rsidR="004F2855" w:rsidRPr="005C4507" w:rsidRDefault="00871364" w:rsidP="00D3551B">
      <w:pPr>
        <w:pStyle w:val="a5"/>
        <w:numPr>
          <w:ilvl w:val="0"/>
          <w:numId w:val="9"/>
        </w:numPr>
        <w:tabs>
          <w:tab w:val="left" w:pos="720"/>
        </w:tabs>
        <w:ind w:left="2136"/>
        <w:rPr>
          <w:b/>
          <w:u w:val="single"/>
        </w:rPr>
      </w:pPr>
      <w:r w:rsidRPr="005C4507">
        <w:rPr>
          <w:b/>
          <w:u w:val="single"/>
        </w:rPr>
        <w:t xml:space="preserve">с </w:t>
      </w:r>
      <w:r w:rsidR="008C0CB4" w:rsidRPr="005C4507">
        <w:rPr>
          <w:b/>
          <w:u w:val="single"/>
        </w:rPr>
        <w:t xml:space="preserve">  </w:t>
      </w:r>
      <w:r w:rsidR="00C91EC7" w:rsidRPr="005C4507">
        <w:rPr>
          <w:b/>
          <w:u w:val="single"/>
        </w:rPr>
        <w:t>22 лет</w:t>
      </w:r>
      <w:r w:rsidRPr="005C4507">
        <w:rPr>
          <w:b/>
          <w:u w:val="single"/>
        </w:rPr>
        <w:t xml:space="preserve"> </w:t>
      </w:r>
      <w:r w:rsidR="00EA0BE2" w:rsidRPr="005C4507">
        <w:rPr>
          <w:b/>
          <w:u w:val="single"/>
        </w:rPr>
        <w:t xml:space="preserve">        </w:t>
      </w:r>
      <w:r w:rsidR="002F2877" w:rsidRPr="005C4507">
        <w:rPr>
          <w:b/>
          <w:u w:val="single"/>
        </w:rPr>
        <w:t xml:space="preserve">   </w:t>
      </w:r>
      <w:r w:rsidR="00EA0BE2" w:rsidRPr="005C4507">
        <w:rPr>
          <w:b/>
          <w:u w:val="single"/>
        </w:rPr>
        <w:t xml:space="preserve"> </w:t>
      </w:r>
      <w:r w:rsidRPr="005C4507">
        <w:rPr>
          <w:b/>
          <w:u w:val="single"/>
        </w:rPr>
        <w:t>(группа «Профи»)</w:t>
      </w:r>
    </w:p>
    <w:p w:rsidR="00871364" w:rsidRPr="000E7676" w:rsidRDefault="00FE4A3D" w:rsidP="00D41AAA">
      <w:pPr>
        <w:pStyle w:val="a5"/>
        <w:rPr>
          <w:b/>
        </w:rPr>
      </w:pPr>
      <w:r w:rsidRPr="000E7676">
        <w:t xml:space="preserve">    </w:t>
      </w:r>
      <w:r w:rsidR="009760D2">
        <w:rPr>
          <w:b/>
        </w:rPr>
        <w:t xml:space="preserve">Не допускается объединение 2 </w:t>
      </w:r>
      <w:r w:rsidR="00871364" w:rsidRPr="000E7676">
        <w:rPr>
          <w:b/>
        </w:rPr>
        <w:t xml:space="preserve">х произведений в единую композицию.  </w:t>
      </w:r>
    </w:p>
    <w:p w:rsidR="008F6639" w:rsidRPr="000E7676" w:rsidRDefault="00FE4A3D" w:rsidP="008C0CB4">
      <w:pPr>
        <w:pStyle w:val="a8"/>
        <w:tabs>
          <w:tab w:val="left" w:pos="3049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E7676">
        <w:rPr>
          <w:rFonts w:ascii="Times New Roman" w:hAnsi="Times New Roman"/>
          <w:b/>
          <w:sz w:val="24"/>
          <w:szCs w:val="24"/>
        </w:rPr>
        <w:t xml:space="preserve">    </w:t>
      </w:r>
      <w:r w:rsidR="00871364" w:rsidRPr="000E7676">
        <w:rPr>
          <w:rFonts w:ascii="Times New Roman" w:hAnsi="Times New Roman"/>
          <w:b/>
          <w:sz w:val="24"/>
          <w:szCs w:val="24"/>
          <w:u w:val="single"/>
        </w:rPr>
        <w:t xml:space="preserve">Разрешается </w:t>
      </w:r>
      <w:r w:rsidR="00383C68" w:rsidRPr="000E7676">
        <w:rPr>
          <w:rFonts w:ascii="Times New Roman" w:hAnsi="Times New Roman"/>
          <w:b/>
          <w:sz w:val="24"/>
          <w:szCs w:val="24"/>
          <w:u w:val="single"/>
        </w:rPr>
        <w:t xml:space="preserve"> любое </w:t>
      </w:r>
      <w:r w:rsidR="000204BD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71364" w:rsidRPr="000E7676">
        <w:rPr>
          <w:rFonts w:ascii="Times New Roman" w:hAnsi="Times New Roman"/>
          <w:b/>
          <w:sz w:val="24"/>
          <w:szCs w:val="24"/>
          <w:u w:val="single"/>
        </w:rPr>
        <w:t xml:space="preserve">соединение </w:t>
      </w:r>
      <w:r w:rsidR="000204BD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71364" w:rsidRPr="000E7676">
        <w:rPr>
          <w:rFonts w:ascii="Times New Roman" w:hAnsi="Times New Roman"/>
          <w:b/>
          <w:sz w:val="24"/>
          <w:szCs w:val="24"/>
          <w:u w:val="single"/>
        </w:rPr>
        <w:t xml:space="preserve">и </w:t>
      </w:r>
      <w:r w:rsidR="000204BD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71364" w:rsidRPr="000E7676">
        <w:rPr>
          <w:rFonts w:ascii="Times New Roman" w:hAnsi="Times New Roman"/>
          <w:b/>
          <w:sz w:val="24"/>
          <w:szCs w:val="24"/>
          <w:u w:val="single"/>
        </w:rPr>
        <w:t xml:space="preserve">смешивание </w:t>
      </w:r>
      <w:r w:rsidR="000204BD" w:rsidRPr="000E76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71364" w:rsidRPr="000E7676">
        <w:rPr>
          <w:rFonts w:ascii="Times New Roman" w:hAnsi="Times New Roman"/>
          <w:b/>
          <w:sz w:val="24"/>
          <w:szCs w:val="24"/>
          <w:u w:val="single"/>
        </w:rPr>
        <w:t>групп.</w:t>
      </w:r>
    </w:p>
    <w:p w:rsidR="004F2855" w:rsidRPr="00760E8E" w:rsidRDefault="004F2855">
      <w:pPr>
        <w:pStyle w:val="a5"/>
        <w:rPr>
          <w:b/>
          <w:bCs/>
        </w:rPr>
      </w:pPr>
    </w:p>
    <w:p w:rsidR="00C118E1" w:rsidRPr="00760E8E" w:rsidRDefault="00B26209" w:rsidP="007C0E49">
      <w:pPr>
        <w:pStyle w:val="a5"/>
        <w:rPr>
          <w:b/>
          <w:sz w:val="28"/>
          <w:szCs w:val="28"/>
        </w:rPr>
      </w:pPr>
      <w:r w:rsidRPr="00760E8E">
        <w:rPr>
          <w:b/>
          <w:bCs/>
          <w:sz w:val="28"/>
          <w:szCs w:val="28"/>
        </w:rPr>
        <w:t xml:space="preserve"> </w:t>
      </w:r>
      <w:r w:rsidR="00871364" w:rsidRPr="00760E8E">
        <w:rPr>
          <w:b/>
          <w:sz w:val="28"/>
          <w:szCs w:val="28"/>
        </w:rPr>
        <w:t xml:space="preserve">  Участники </w:t>
      </w:r>
      <w:r w:rsidR="00871364" w:rsidRPr="00760E8E">
        <w:rPr>
          <w:b/>
          <w:bCs/>
          <w:sz w:val="28"/>
          <w:szCs w:val="28"/>
          <w:u w:val="single"/>
        </w:rPr>
        <w:t>всех номинаций</w:t>
      </w:r>
      <w:r w:rsidR="00871364" w:rsidRPr="00760E8E">
        <w:rPr>
          <w:b/>
          <w:sz w:val="28"/>
          <w:szCs w:val="28"/>
        </w:rPr>
        <w:t xml:space="preserve"> могут исполнять конкурсные произведения с живым музыкальным сопровождением или иметь с собой минусовые фонограммы, записанные на </w:t>
      </w:r>
      <w:r w:rsidR="00871364" w:rsidRPr="00760E8E">
        <w:rPr>
          <w:b/>
          <w:sz w:val="28"/>
          <w:szCs w:val="28"/>
          <w:lang w:val="en-US"/>
        </w:rPr>
        <w:t>MD</w:t>
      </w:r>
      <w:r w:rsidR="00871364" w:rsidRPr="00760E8E">
        <w:rPr>
          <w:b/>
          <w:sz w:val="28"/>
          <w:szCs w:val="28"/>
        </w:rPr>
        <w:t xml:space="preserve"> или </w:t>
      </w:r>
      <w:r w:rsidR="00871364" w:rsidRPr="00760E8E">
        <w:rPr>
          <w:b/>
          <w:sz w:val="28"/>
          <w:szCs w:val="28"/>
          <w:lang w:val="en-US"/>
        </w:rPr>
        <w:t>CD</w:t>
      </w:r>
      <w:r w:rsidR="00871364" w:rsidRPr="00760E8E">
        <w:rPr>
          <w:b/>
          <w:sz w:val="28"/>
          <w:szCs w:val="28"/>
        </w:rPr>
        <w:t xml:space="preserve"> (</w:t>
      </w:r>
      <w:r w:rsidR="004D43FA" w:rsidRPr="00760E8E">
        <w:rPr>
          <w:b/>
          <w:sz w:val="28"/>
          <w:szCs w:val="28"/>
        </w:rPr>
        <w:t>записи только хорошего качества</w:t>
      </w:r>
      <w:r w:rsidR="00475E1F" w:rsidRPr="00760E8E">
        <w:rPr>
          <w:b/>
          <w:sz w:val="28"/>
          <w:szCs w:val="28"/>
          <w:u w:val="single"/>
        </w:rPr>
        <w:t>)</w:t>
      </w:r>
      <w:r w:rsidR="007C0E49" w:rsidRPr="00760E8E">
        <w:rPr>
          <w:b/>
          <w:sz w:val="28"/>
          <w:szCs w:val="28"/>
        </w:rPr>
        <w:t xml:space="preserve">            </w:t>
      </w:r>
    </w:p>
    <w:p w:rsidR="004F2855" w:rsidRPr="00760E8E" w:rsidRDefault="00D41AAA" w:rsidP="00760E8E">
      <w:pPr>
        <w:pStyle w:val="a5"/>
        <w:jc w:val="center"/>
        <w:rPr>
          <w:b/>
          <w:sz w:val="28"/>
          <w:szCs w:val="28"/>
        </w:rPr>
      </w:pPr>
      <w:r w:rsidRPr="00760E8E">
        <w:rPr>
          <w:b/>
          <w:bCs/>
          <w:sz w:val="28"/>
          <w:szCs w:val="28"/>
          <w:u w:val="single"/>
        </w:rPr>
        <w:t>Ж</w:t>
      </w:r>
      <w:r w:rsidR="00871364" w:rsidRPr="00760E8E">
        <w:rPr>
          <w:b/>
          <w:bCs/>
          <w:sz w:val="28"/>
          <w:szCs w:val="28"/>
          <w:u w:val="single"/>
        </w:rPr>
        <w:t>ЮРИ.</w:t>
      </w:r>
    </w:p>
    <w:p w:rsidR="009760D2" w:rsidRPr="00760E8E" w:rsidRDefault="00871364" w:rsidP="007C0E49">
      <w:pPr>
        <w:tabs>
          <w:tab w:val="left" w:pos="304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0E8E">
        <w:rPr>
          <w:rFonts w:ascii="Times New Roman" w:hAnsi="Times New Roman"/>
          <w:b/>
          <w:sz w:val="28"/>
          <w:szCs w:val="28"/>
        </w:rPr>
        <w:t>В состав жюри приглашены</w:t>
      </w:r>
      <w:r w:rsidR="00C91EC7" w:rsidRPr="00760E8E">
        <w:rPr>
          <w:rFonts w:ascii="Times New Roman" w:hAnsi="Times New Roman"/>
          <w:b/>
          <w:sz w:val="28"/>
          <w:szCs w:val="28"/>
        </w:rPr>
        <w:t xml:space="preserve">  ВИП</w:t>
      </w:r>
      <w:r w:rsidR="002E6600" w:rsidRPr="00760E8E">
        <w:rPr>
          <w:rFonts w:ascii="Times New Roman" w:hAnsi="Times New Roman"/>
          <w:b/>
          <w:sz w:val="28"/>
          <w:szCs w:val="28"/>
        </w:rPr>
        <w:t>-</w:t>
      </w:r>
      <w:r w:rsidR="00C91EC7" w:rsidRPr="00760E8E">
        <w:rPr>
          <w:rFonts w:ascii="Times New Roman" w:hAnsi="Times New Roman"/>
          <w:b/>
          <w:sz w:val="28"/>
          <w:szCs w:val="28"/>
        </w:rPr>
        <w:t xml:space="preserve"> персоны,</w:t>
      </w:r>
      <w:r w:rsidRPr="00760E8E">
        <w:rPr>
          <w:rFonts w:ascii="Times New Roman" w:hAnsi="Times New Roman"/>
          <w:b/>
          <w:sz w:val="28"/>
          <w:szCs w:val="28"/>
        </w:rPr>
        <w:t xml:space="preserve"> специалисты из столичных театров, знаменитых ансамблей, высший преподавательский сост</w:t>
      </w:r>
      <w:r w:rsidR="00FE0460" w:rsidRPr="00760E8E">
        <w:rPr>
          <w:rFonts w:ascii="Times New Roman" w:hAnsi="Times New Roman"/>
          <w:b/>
          <w:sz w:val="28"/>
          <w:szCs w:val="28"/>
        </w:rPr>
        <w:t>ав из лучших ВУЗов нашей страны и представители от Олимпийского комитета.</w:t>
      </w:r>
      <w:r w:rsidRPr="00760E8E">
        <w:rPr>
          <w:rFonts w:ascii="Times New Roman" w:hAnsi="Times New Roman"/>
          <w:b/>
          <w:sz w:val="28"/>
          <w:szCs w:val="28"/>
        </w:rPr>
        <w:t xml:space="preserve"> </w:t>
      </w:r>
    </w:p>
    <w:p w:rsidR="00871364" w:rsidRPr="00832036" w:rsidRDefault="00871364" w:rsidP="007C0E49">
      <w:pPr>
        <w:tabs>
          <w:tab w:val="left" w:pos="304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832036">
        <w:rPr>
          <w:b/>
          <w:bCs/>
          <w:sz w:val="28"/>
          <w:szCs w:val="28"/>
          <w:u w:val="single"/>
          <w:lang w:val="en-US"/>
        </w:rPr>
        <w:t>V</w:t>
      </w:r>
      <w:r w:rsidRPr="00832036">
        <w:rPr>
          <w:b/>
          <w:bCs/>
          <w:sz w:val="28"/>
          <w:szCs w:val="28"/>
          <w:u w:val="single"/>
        </w:rPr>
        <w:t>. ПРИЗОВОЙ ФОНД «ФЕСТИВАЛЯ-КОНКУРСА».</w:t>
      </w:r>
    </w:p>
    <w:p w:rsidR="004F2855" w:rsidRPr="00760E8E" w:rsidRDefault="00871364" w:rsidP="00D41AAA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760E8E">
        <w:rPr>
          <w:rFonts w:ascii="Times New Roman" w:hAnsi="Times New Roman"/>
          <w:b/>
          <w:sz w:val="28"/>
          <w:szCs w:val="28"/>
          <w:u w:val="single"/>
        </w:rPr>
        <w:t xml:space="preserve">Всем участникам присваиваются звания  Лауреата 1,2,3 степени.  </w:t>
      </w:r>
    </w:p>
    <w:p w:rsidR="00871364" w:rsidRPr="00760E8E" w:rsidRDefault="00871364">
      <w:pPr>
        <w:pStyle w:val="a5"/>
        <w:rPr>
          <w:b/>
          <w:sz w:val="28"/>
          <w:szCs w:val="28"/>
          <w:u w:val="single"/>
        </w:rPr>
      </w:pPr>
      <w:r w:rsidRPr="00760E8E">
        <w:rPr>
          <w:b/>
          <w:sz w:val="28"/>
          <w:szCs w:val="28"/>
          <w:u w:val="single"/>
        </w:rPr>
        <w:t xml:space="preserve">Гран-При  Фестиваля  вручается во  всех  номинациях.   </w:t>
      </w:r>
    </w:p>
    <w:p w:rsidR="004F2855" w:rsidRPr="00760E8E" w:rsidRDefault="00871364">
      <w:pPr>
        <w:pStyle w:val="a5"/>
        <w:jc w:val="left"/>
        <w:rPr>
          <w:b/>
          <w:sz w:val="28"/>
          <w:szCs w:val="28"/>
          <w:u w:val="single"/>
        </w:rPr>
      </w:pPr>
      <w:r w:rsidRPr="00760E8E">
        <w:rPr>
          <w:b/>
          <w:sz w:val="28"/>
          <w:szCs w:val="28"/>
          <w:u w:val="single"/>
        </w:rPr>
        <w:t xml:space="preserve">Организаторами «Фестиваля-конкурса» учреждены специальные призы:  </w:t>
      </w:r>
    </w:p>
    <w:p w:rsidR="00871364" w:rsidRPr="00760E8E" w:rsidRDefault="00871364">
      <w:pPr>
        <w:pStyle w:val="a5"/>
        <w:jc w:val="left"/>
        <w:rPr>
          <w:b/>
          <w:sz w:val="28"/>
          <w:szCs w:val="28"/>
          <w:u w:val="single"/>
        </w:rPr>
      </w:pPr>
      <w:r w:rsidRPr="00760E8E">
        <w:rPr>
          <w:b/>
          <w:sz w:val="28"/>
          <w:szCs w:val="28"/>
          <w:u w:val="single"/>
        </w:rPr>
        <w:t xml:space="preserve">30.000руб. получает (лично) лучший педагог </w:t>
      </w:r>
    </w:p>
    <w:p w:rsidR="004F2855" w:rsidRPr="00760E8E" w:rsidRDefault="00871364">
      <w:pPr>
        <w:pStyle w:val="a5"/>
        <w:jc w:val="left"/>
        <w:rPr>
          <w:b/>
          <w:sz w:val="28"/>
          <w:szCs w:val="28"/>
          <w:u w:val="single"/>
        </w:rPr>
      </w:pPr>
      <w:r w:rsidRPr="00760E8E">
        <w:rPr>
          <w:b/>
          <w:sz w:val="28"/>
          <w:szCs w:val="28"/>
          <w:u w:val="single"/>
        </w:rPr>
        <w:t>10.000руб.</w:t>
      </w:r>
      <w:r w:rsidR="00FE4A3D" w:rsidRPr="00760E8E">
        <w:rPr>
          <w:b/>
          <w:sz w:val="28"/>
          <w:szCs w:val="28"/>
          <w:u w:val="single"/>
        </w:rPr>
        <w:t xml:space="preserve"> </w:t>
      </w:r>
      <w:r w:rsidRPr="00760E8E">
        <w:rPr>
          <w:b/>
          <w:sz w:val="28"/>
          <w:szCs w:val="28"/>
          <w:u w:val="single"/>
        </w:rPr>
        <w:t xml:space="preserve">лучший коллектив (конкурса)    </w:t>
      </w:r>
      <w:r w:rsidRPr="00760E8E">
        <w:rPr>
          <w:sz w:val="28"/>
          <w:szCs w:val="28"/>
        </w:rPr>
        <w:t xml:space="preserve">                                                              </w:t>
      </w:r>
    </w:p>
    <w:p w:rsidR="00871364" w:rsidRPr="00760E8E" w:rsidRDefault="00871364">
      <w:pPr>
        <w:pStyle w:val="a5"/>
        <w:jc w:val="left"/>
        <w:rPr>
          <w:b/>
          <w:sz w:val="28"/>
          <w:szCs w:val="28"/>
        </w:rPr>
      </w:pPr>
      <w:r w:rsidRPr="00760E8E">
        <w:rPr>
          <w:b/>
          <w:sz w:val="28"/>
          <w:szCs w:val="28"/>
          <w:u w:val="single"/>
        </w:rPr>
        <w:t>5.000руб.</w:t>
      </w:r>
      <w:r w:rsidR="00FE4A3D" w:rsidRPr="00760E8E">
        <w:rPr>
          <w:b/>
          <w:sz w:val="28"/>
          <w:szCs w:val="28"/>
          <w:u w:val="single"/>
        </w:rPr>
        <w:t xml:space="preserve">  </w:t>
      </w:r>
      <w:r w:rsidRPr="00760E8E">
        <w:rPr>
          <w:b/>
          <w:sz w:val="28"/>
          <w:szCs w:val="28"/>
          <w:u w:val="single"/>
        </w:rPr>
        <w:t xml:space="preserve"> лучши</w:t>
      </w:r>
      <w:r w:rsidR="00D41AAA" w:rsidRPr="00760E8E">
        <w:rPr>
          <w:b/>
          <w:sz w:val="28"/>
          <w:szCs w:val="28"/>
          <w:u w:val="single"/>
        </w:rPr>
        <w:t>е</w:t>
      </w:r>
      <w:r w:rsidRPr="00760E8E">
        <w:rPr>
          <w:b/>
          <w:sz w:val="28"/>
          <w:szCs w:val="28"/>
          <w:u w:val="single"/>
        </w:rPr>
        <w:t xml:space="preserve">  исполнител</w:t>
      </w:r>
      <w:r w:rsidR="00D41AAA" w:rsidRPr="00760E8E">
        <w:rPr>
          <w:b/>
          <w:sz w:val="28"/>
          <w:szCs w:val="28"/>
          <w:u w:val="single"/>
        </w:rPr>
        <w:t>и</w:t>
      </w:r>
      <w:r w:rsidRPr="00760E8E">
        <w:rPr>
          <w:b/>
          <w:sz w:val="28"/>
          <w:szCs w:val="28"/>
          <w:u w:val="single"/>
        </w:rPr>
        <w:t xml:space="preserve"> (конкурса</w:t>
      </w:r>
      <w:r w:rsidRPr="00760E8E">
        <w:rPr>
          <w:b/>
          <w:sz w:val="28"/>
          <w:szCs w:val="28"/>
        </w:rPr>
        <w:t xml:space="preserve">)                                </w:t>
      </w:r>
    </w:p>
    <w:p w:rsidR="00D471E2" w:rsidRPr="00760E8E" w:rsidRDefault="00871364" w:rsidP="00D41AAA">
      <w:pPr>
        <w:pStyle w:val="a5"/>
        <w:rPr>
          <w:b/>
        </w:rPr>
      </w:pPr>
      <w:r w:rsidRPr="00760E8E">
        <w:rPr>
          <w:b/>
          <w:sz w:val="28"/>
          <w:szCs w:val="28"/>
        </w:rPr>
        <w:t>А также все участники получат ценные подарки и призы от спонсоров</w:t>
      </w:r>
      <w:r w:rsidR="00FE4A3D" w:rsidRPr="00760E8E">
        <w:rPr>
          <w:b/>
          <w:sz w:val="28"/>
          <w:szCs w:val="28"/>
        </w:rPr>
        <w:t xml:space="preserve"> и дружественных организаций </w:t>
      </w:r>
      <w:r w:rsidRPr="00760E8E">
        <w:rPr>
          <w:b/>
          <w:sz w:val="28"/>
          <w:szCs w:val="28"/>
        </w:rPr>
        <w:t xml:space="preserve"> «Фестиваля».</w:t>
      </w:r>
      <w:r w:rsidRPr="00760E8E">
        <w:rPr>
          <w:b/>
        </w:rPr>
        <w:t xml:space="preserve"> </w:t>
      </w:r>
    </w:p>
    <w:p w:rsidR="00E91103" w:rsidRPr="00760E8E" w:rsidRDefault="00871364" w:rsidP="00760E8E">
      <w:pPr>
        <w:tabs>
          <w:tab w:val="left" w:pos="3049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60E8E">
        <w:rPr>
          <w:rFonts w:ascii="Times New Roman" w:hAnsi="Times New Roman"/>
          <w:b/>
          <w:sz w:val="28"/>
          <w:szCs w:val="28"/>
          <w:u w:val="single"/>
        </w:rPr>
        <w:t>Стоимость участия в Фестивале на одного человека</w:t>
      </w:r>
      <w:r w:rsidR="00760E8E" w:rsidRPr="00760E8E">
        <w:rPr>
          <w:rFonts w:ascii="Times New Roman" w:hAnsi="Times New Roman"/>
          <w:b/>
          <w:sz w:val="28"/>
          <w:szCs w:val="28"/>
          <w:u w:val="single"/>
        </w:rPr>
        <w:t xml:space="preserve"> составляет</w:t>
      </w:r>
      <w:r w:rsidR="00760E8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760E8E" w:rsidRPr="00760E8E">
        <w:rPr>
          <w:rFonts w:ascii="Times New Roman" w:hAnsi="Times New Roman"/>
          <w:b/>
          <w:sz w:val="28"/>
          <w:szCs w:val="28"/>
          <w:u w:val="single"/>
        </w:rPr>
        <w:t xml:space="preserve"> 14</w:t>
      </w:r>
      <w:r w:rsidR="00760E8E">
        <w:rPr>
          <w:rFonts w:ascii="Times New Roman" w:hAnsi="Times New Roman"/>
          <w:b/>
          <w:sz w:val="28"/>
          <w:szCs w:val="28"/>
          <w:u w:val="single"/>
        </w:rPr>
        <w:t xml:space="preserve"> 000   </w:t>
      </w:r>
      <w:r w:rsidR="00760E8E" w:rsidRPr="00760E8E">
        <w:rPr>
          <w:rFonts w:ascii="Times New Roman" w:hAnsi="Times New Roman"/>
          <w:b/>
          <w:sz w:val="28"/>
          <w:szCs w:val="28"/>
          <w:u w:val="single"/>
        </w:rPr>
        <w:t>рублей</w:t>
      </w:r>
      <w:r w:rsidR="00760E8E">
        <w:rPr>
          <w:rFonts w:ascii="Times New Roman" w:hAnsi="Times New Roman"/>
          <w:b/>
          <w:sz w:val="28"/>
          <w:szCs w:val="28"/>
          <w:u w:val="single"/>
        </w:rPr>
        <w:t>,</w:t>
      </w:r>
      <w:r w:rsidR="008C0CB4" w:rsidRPr="00760E8E">
        <w:rPr>
          <w:rFonts w:ascii="Times New Roman" w:hAnsi="Times New Roman"/>
          <w:b/>
          <w:sz w:val="28"/>
          <w:szCs w:val="28"/>
        </w:rPr>
        <w:t xml:space="preserve"> </w:t>
      </w:r>
      <w:r w:rsidR="00475E1F" w:rsidRPr="00760E8E">
        <w:rPr>
          <w:rFonts w:ascii="Times New Roman" w:hAnsi="Times New Roman"/>
          <w:b/>
          <w:sz w:val="28"/>
          <w:szCs w:val="28"/>
          <w:u w:val="single"/>
        </w:rPr>
        <w:t xml:space="preserve"> Руководитель коллектива </w:t>
      </w:r>
      <w:r w:rsidR="00760E8E" w:rsidRPr="00760E8E">
        <w:rPr>
          <w:rFonts w:ascii="Times New Roman" w:hAnsi="Times New Roman"/>
          <w:b/>
          <w:sz w:val="28"/>
          <w:szCs w:val="28"/>
          <w:u w:val="single"/>
        </w:rPr>
        <w:t>(</w:t>
      </w:r>
      <w:r w:rsidR="00D26A85">
        <w:rPr>
          <w:rFonts w:ascii="Times New Roman" w:hAnsi="Times New Roman"/>
          <w:b/>
          <w:sz w:val="28"/>
          <w:szCs w:val="28"/>
          <w:u w:val="single"/>
        </w:rPr>
        <w:t xml:space="preserve"> от1</w:t>
      </w:r>
      <w:r w:rsidR="00D26A85" w:rsidRPr="00D26A85">
        <w:rPr>
          <w:rFonts w:ascii="Times New Roman" w:hAnsi="Times New Roman"/>
          <w:b/>
          <w:sz w:val="28"/>
          <w:szCs w:val="28"/>
          <w:u w:val="single"/>
        </w:rPr>
        <w:t>0</w:t>
      </w:r>
      <w:r w:rsidR="00475E1F" w:rsidRPr="00760E8E">
        <w:rPr>
          <w:rFonts w:ascii="Times New Roman" w:hAnsi="Times New Roman"/>
          <w:b/>
          <w:sz w:val="28"/>
          <w:szCs w:val="28"/>
          <w:u w:val="single"/>
        </w:rPr>
        <w:t xml:space="preserve"> чел.</w:t>
      </w:r>
      <w:r w:rsidR="00760E8E" w:rsidRPr="00760E8E">
        <w:rPr>
          <w:rFonts w:ascii="Times New Roman" w:hAnsi="Times New Roman"/>
          <w:b/>
          <w:sz w:val="28"/>
          <w:szCs w:val="28"/>
          <w:u w:val="single"/>
        </w:rPr>
        <w:t>)</w:t>
      </w:r>
      <w:r w:rsidR="00475E1F" w:rsidRPr="00760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60E8E" w:rsidRPr="00760E8E">
        <w:rPr>
          <w:rFonts w:ascii="Times New Roman" w:hAnsi="Times New Roman"/>
          <w:b/>
          <w:sz w:val="28"/>
          <w:szCs w:val="28"/>
          <w:u w:val="single"/>
        </w:rPr>
        <w:t xml:space="preserve">принимается </w:t>
      </w:r>
      <w:r w:rsidR="00F97AEF" w:rsidRPr="00760E8E">
        <w:rPr>
          <w:rFonts w:ascii="Times New Roman" w:hAnsi="Times New Roman"/>
          <w:b/>
          <w:sz w:val="28"/>
          <w:szCs w:val="28"/>
          <w:u w:val="single"/>
        </w:rPr>
        <w:t xml:space="preserve"> бесплатно.</w:t>
      </w:r>
      <w:r w:rsidR="00B7728B" w:rsidRPr="00760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C0CB4" w:rsidRPr="00760E8E" w:rsidRDefault="00871364" w:rsidP="00B36652">
      <w:pPr>
        <w:tabs>
          <w:tab w:val="left" w:pos="304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60E8E">
        <w:rPr>
          <w:rFonts w:ascii="Times New Roman" w:hAnsi="Times New Roman"/>
          <w:b/>
          <w:sz w:val="28"/>
          <w:szCs w:val="28"/>
          <w:u w:val="single"/>
        </w:rPr>
        <w:t>В стоимость включено:</w:t>
      </w:r>
      <w:r w:rsidR="00C91EC7" w:rsidRPr="00760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0E8E">
        <w:rPr>
          <w:rFonts w:ascii="Times New Roman" w:hAnsi="Times New Roman"/>
          <w:b/>
          <w:sz w:val="28"/>
          <w:szCs w:val="28"/>
          <w:u w:val="single"/>
        </w:rPr>
        <w:t xml:space="preserve">Размещение </w:t>
      </w:r>
      <w:r w:rsidR="008C0CB4" w:rsidRPr="00760E8E">
        <w:rPr>
          <w:rFonts w:ascii="Times New Roman" w:hAnsi="Times New Roman"/>
          <w:b/>
          <w:sz w:val="28"/>
          <w:szCs w:val="28"/>
          <w:u w:val="single"/>
        </w:rPr>
        <w:t>участников</w:t>
      </w:r>
      <w:r w:rsidR="000204BD" w:rsidRPr="00760E8E">
        <w:rPr>
          <w:rFonts w:ascii="Times New Roman" w:hAnsi="Times New Roman"/>
          <w:b/>
          <w:sz w:val="28"/>
          <w:szCs w:val="28"/>
          <w:u w:val="single"/>
        </w:rPr>
        <w:t xml:space="preserve">   в</w:t>
      </w:r>
      <w:r w:rsidR="008C0CB4" w:rsidRPr="00760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204BD" w:rsidRPr="00760E8E">
        <w:rPr>
          <w:rFonts w:ascii="Times New Roman" w:hAnsi="Times New Roman"/>
          <w:b/>
          <w:sz w:val="28"/>
          <w:szCs w:val="28"/>
          <w:u w:val="single"/>
        </w:rPr>
        <w:t>3-х мес</w:t>
      </w:r>
      <w:r w:rsidR="007C0E49" w:rsidRPr="00760E8E">
        <w:rPr>
          <w:rFonts w:ascii="Times New Roman" w:hAnsi="Times New Roman"/>
          <w:b/>
          <w:sz w:val="28"/>
          <w:szCs w:val="28"/>
          <w:u w:val="single"/>
        </w:rPr>
        <w:t xml:space="preserve">тных  </w:t>
      </w:r>
      <w:r w:rsidR="000204BD" w:rsidRPr="00760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0E8E">
        <w:rPr>
          <w:rFonts w:ascii="Times New Roman" w:hAnsi="Times New Roman"/>
          <w:b/>
          <w:sz w:val="28"/>
          <w:szCs w:val="28"/>
          <w:u w:val="single"/>
        </w:rPr>
        <w:t xml:space="preserve"> номера</w:t>
      </w:r>
      <w:r w:rsidR="000204BD" w:rsidRPr="00760E8E">
        <w:rPr>
          <w:rFonts w:ascii="Times New Roman" w:hAnsi="Times New Roman"/>
          <w:b/>
          <w:sz w:val="28"/>
          <w:szCs w:val="28"/>
          <w:u w:val="single"/>
        </w:rPr>
        <w:t>х</w:t>
      </w:r>
      <w:r w:rsidRPr="00760E8E">
        <w:rPr>
          <w:rFonts w:ascii="Times New Roman" w:hAnsi="Times New Roman"/>
          <w:b/>
          <w:sz w:val="28"/>
          <w:szCs w:val="28"/>
          <w:u w:val="single"/>
        </w:rPr>
        <w:t>,</w:t>
      </w:r>
      <w:r w:rsidR="008C0CB4" w:rsidRPr="00760E8E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</w:t>
      </w:r>
    </w:p>
    <w:p w:rsidR="00C91EC7" w:rsidRPr="00760E8E" w:rsidRDefault="00760E8E" w:rsidP="00760E8E">
      <w:pPr>
        <w:pStyle w:val="a5"/>
        <w:ind w:left="720"/>
        <w:rPr>
          <w:b/>
          <w:sz w:val="28"/>
          <w:szCs w:val="28"/>
          <w:u w:val="single"/>
        </w:rPr>
      </w:pPr>
      <w:r w:rsidRPr="00760E8E">
        <w:rPr>
          <w:b/>
          <w:sz w:val="28"/>
          <w:szCs w:val="28"/>
          <w:u w:val="single"/>
        </w:rPr>
        <w:t>3-х-разовое питание Мастер-классы/ творческие встречи.</w:t>
      </w:r>
    </w:p>
    <w:p w:rsidR="00871364" w:rsidRPr="00760E8E" w:rsidRDefault="00F033ED" w:rsidP="00F033ED">
      <w:pPr>
        <w:tabs>
          <w:tab w:val="left" w:pos="3049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  <w:u w:val="single"/>
        </w:rPr>
      </w:pPr>
      <w:r w:rsidRPr="00760E8E">
        <w:rPr>
          <w:rFonts w:ascii="Times New Roman" w:hAnsi="Times New Roman"/>
          <w:b/>
          <w:sz w:val="28"/>
          <w:szCs w:val="28"/>
          <w:u w:val="single"/>
        </w:rPr>
        <w:t>Трансфер:</w:t>
      </w:r>
      <w:r w:rsidR="008C0CB4" w:rsidRPr="00760E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7B2BDD" w:rsidRPr="00760E8E" w:rsidRDefault="007B2BDD" w:rsidP="005C4507">
      <w:pPr>
        <w:tabs>
          <w:tab w:val="left" w:pos="3049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  <w:u w:val="single"/>
        </w:rPr>
      </w:pPr>
      <w:r w:rsidRPr="00760E8E">
        <w:rPr>
          <w:rFonts w:ascii="Times New Roman" w:hAnsi="Times New Roman"/>
          <w:b/>
          <w:sz w:val="28"/>
          <w:szCs w:val="28"/>
          <w:u w:val="single"/>
        </w:rPr>
        <w:t>Встреча</w:t>
      </w:r>
      <w:r w:rsidR="00734BB3" w:rsidRPr="00760E8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760E8E">
        <w:rPr>
          <w:rFonts w:ascii="Times New Roman" w:hAnsi="Times New Roman"/>
          <w:b/>
          <w:sz w:val="28"/>
          <w:szCs w:val="28"/>
          <w:u w:val="single"/>
        </w:rPr>
        <w:t xml:space="preserve"> коллектив</w:t>
      </w:r>
      <w:r w:rsidR="00734BB3" w:rsidRPr="00760E8E">
        <w:rPr>
          <w:rFonts w:ascii="Times New Roman" w:hAnsi="Times New Roman"/>
          <w:b/>
          <w:sz w:val="28"/>
          <w:szCs w:val="28"/>
          <w:u w:val="single"/>
        </w:rPr>
        <w:t xml:space="preserve">ов   </w:t>
      </w:r>
      <w:r w:rsidR="00DE2CF7" w:rsidRPr="00760E8E">
        <w:rPr>
          <w:rFonts w:ascii="Times New Roman" w:hAnsi="Times New Roman"/>
          <w:b/>
          <w:sz w:val="28"/>
          <w:szCs w:val="28"/>
          <w:u w:val="single"/>
        </w:rPr>
        <w:t xml:space="preserve">только </w:t>
      </w:r>
      <w:r w:rsidRPr="00760E8E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734BB3" w:rsidRPr="00760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2CF7" w:rsidRPr="00760E8E">
        <w:rPr>
          <w:rFonts w:ascii="Times New Roman" w:hAnsi="Times New Roman"/>
          <w:b/>
          <w:sz w:val="28"/>
          <w:szCs w:val="28"/>
          <w:u w:val="single"/>
        </w:rPr>
        <w:t>Ж\Д</w:t>
      </w:r>
      <w:r w:rsidR="00734BB3" w:rsidRPr="00760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2CF7" w:rsidRPr="00760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0E8E">
        <w:rPr>
          <w:rFonts w:ascii="Times New Roman" w:hAnsi="Times New Roman"/>
          <w:b/>
          <w:sz w:val="28"/>
          <w:szCs w:val="28"/>
          <w:u w:val="single"/>
        </w:rPr>
        <w:t>вокзале</w:t>
      </w:r>
      <w:r w:rsidR="00734BB3" w:rsidRPr="00760E8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441762" w:rsidRPr="00760E8E">
        <w:rPr>
          <w:rFonts w:ascii="Times New Roman" w:hAnsi="Times New Roman"/>
          <w:b/>
          <w:sz w:val="28"/>
          <w:szCs w:val="28"/>
          <w:u w:val="single"/>
        </w:rPr>
        <w:t>(</w:t>
      </w:r>
      <w:r w:rsidR="00734BB3" w:rsidRPr="00760E8E">
        <w:rPr>
          <w:rFonts w:ascii="Times New Roman" w:hAnsi="Times New Roman"/>
          <w:b/>
          <w:sz w:val="28"/>
          <w:szCs w:val="28"/>
          <w:u w:val="single"/>
        </w:rPr>
        <w:t xml:space="preserve">станция </w:t>
      </w:r>
      <w:r w:rsidR="00760E8E" w:rsidRPr="00760E8E">
        <w:rPr>
          <w:rFonts w:ascii="Times New Roman" w:hAnsi="Times New Roman"/>
          <w:b/>
          <w:sz w:val="28"/>
          <w:szCs w:val="28"/>
          <w:u w:val="single"/>
        </w:rPr>
        <w:t>Туапсе</w:t>
      </w:r>
      <w:r w:rsidR="005510B0" w:rsidRPr="00760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41762" w:rsidRPr="00760E8E">
        <w:rPr>
          <w:rFonts w:ascii="Times New Roman" w:hAnsi="Times New Roman"/>
          <w:b/>
          <w:sz w:val="28"/>
          <w:szCs w:val="28"/>
          <w:u w:val="single"/>
        </w:rPr>
        <w:t>)</w:t>
      </w:r>
      <w:r w:rsidR="00D37912" w:rsidRPr="00760E8E">
        <w:rPr>
          <w:rFonts w:ascii="Times New Roman" w:hAnsi="Times New Roman"/>
          <w:b/>
          <w:sz w:val="28"/>
          <w:szCs w:val="28"/>
          <w:u w:val="single"/>
        </w:rPr>
        <w:t>.</w:t>
      </w:r>
      <w:r w:rsidRPr="00760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60E8E">
        <w:rPr>
          <w:rFonts w:ascii="Times New Roman" w:hAnsi="Times New Roman"/>
          <w:b/>
          <w:sz w:val="28"/>
          <w:szCs w:val="28"/>
        </w:rPr>
        <w:t xml:space="preserve"> </w:t>
      </w:r>
      <w:r w:rsidR="005C4507" w:rsidRPr="00760E8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E2CF7" w:rsidRPr="00760E8E">
        <w:rPr>
          <w:rFonts w:ascii="Times New Roman" w:hAnsi="Times New Roman"/>
          <w:b/>
          <w:sz w:val="28"/>
          <w:szCs w:val="28"/>
          <w:u w:val="single"/>
        </w:rPr>
        <w:t xml:space="preserve">Перевозятся  </w:t>
      </w:r>
      <w:r w:rsidRPr="00760E8E">
        <w:rPr>
          <w:rFonts w:ascii="Times New Roman" w:hAnsi="Times New Roman"/>
          <w:b/>
          <w:sz w:val="28"/>
          <w:szCs w:val="28"/>
          <w:u w:val="single"/>
        </w:rPr>
        <w:t>группы  от 10 человек</w:t>
      </w:r>
      <w:r w:rsidR="00441762" w:rsidRPr="00760E8E">
        <w:rPr>
          <w:rFonts w:ascii="Times New Roman" w:hAnsi="Times New Roman"/>
          <w:b/>
          <w:sz w:val="28"/>
          <w:szCs w:val="28"/>
          <w:u w:val="single"/>
        </w:rPr>
        <w:t xml:space="preserve">  и  больше</w:t>
      </w:r>
      <w:r w:rsidR="00DE2CF7" w:rsidRPr="00760E8E">
        <w:rPr>
          <w:rFonts w:ascii="Times New Roman" w:hAnsi="Times New Roman"/>
          <w:b/>
          <w:sz w:val="28"/>
          <w:szCs w:val="28"/>
          <w:u w:val="single"/>
        </w:rPr>
        <w:t>.</w:t>
      </w:r>
      <w:r w:rsidR="00B26209" w:rsidRPr="00760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97AEF" w:rsidRPr="00760E8E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</w:t>
      </w:r>
      <w:r w:rsidR="00B26209" w:rsidRPr="00760E8E">
        <w:rPr>
          <w:rFonts w:ascii="Times New Roman" w:hAnsi="Times New Roman"/>
          <w:b/>
          <w:sz w:val="28"/>
          <w:szCs w:val="28"/>
        </w:rPr>
        <w:t xml:space="preserve"> </w:t>
      </w:r>
      <w:r w:rsidR="005C4507" w:rsidRPr="00760E8E">
        <w:rPr>
          <w:rFonts w:ascii="Times New Roman" w:hAnsi="Times New Roman"/>
          <w:b/>
          <w:sz w:val="28"/>
          <w:szCs w:val="28"/>
        </w:rPr>
        <w:t xml:space="preserve">    </w:t>
      </w:r>
      <w:r w:rsidR="005C4507" w:rsidRPr="00760E8E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</w:t>
      </w:r>
    </w:p>
    <w:p w:rsidR="007B2BDD" w:rsidRPr="00760E8E" w:rsidRDefault="007B2BDD" w:rsidP="000E7676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60E8E">
        <w:rPr>
          <w:rFonts w:ascii="Times New Roman" w:hAnsi="Times New Roman"/>
          <w:b/>
          <w:sz w:val="28"/>
          <w:szCs w:val="28"/>
        </w:rPr>
        <w:t xml:space="preserve"> </w:t>
      </w:r>
      <w:r w:rsidR="00DE2CF7" w:rsidRPr="00760E8E">
        <w:rPr>
          <w:rFonts w:ascii="Times New Roman" w:hAnsi="Times New Roman"/>
          <w:b/>
          <w:sz w:val="28"/>
          <w:szCs w:val="28"/>
        </w:rPr>
        <w:t xml:space="preserve">         </w:t>
      </w:r>
      <w:r w:rsidR="00DE2CF7" w:rsidRPr="00760E8E">
        <w:rPr>
          <w:rFonts w:ascii="Times New Roman" w:hAnsi="Times New Roman"/>
          <w:b/>
          <w:sz w:val="28"/>
          <w:szCs w:val="28"/>
          <w:u w:val="single"/>
        </w:rPr>
        <w:t xml:space="preserve">Сдача номеров </w:t>
      </w:r>
      <w:r w:rsidR="00F033ED" w:rsidRPr="00760E8E">
        <w:rPr>
          <w:rFonts w:ascii="Times New Roman" w:hAnsi="Times New Roman"/>
          <w:b/>
          <w:sz w:val="28"/>
          <w:szCs w:val="28"/>
          <w:u w:val="single"/>
        </w:rPr>
        <w:t xml:space="preserve">:  </w:t>
      </w:r>
      <w:r w:rsidR="00760E8E" w:rsidRPr="00760E8E">
        <w:rPr>
          <w:rFonts w:ascii="Times New Roman" w:hAnsi="Times New Roman"/>
          <w:b/>
          <w:sz w:val="28"/>
          <w:szCs w:val="28"/>
          <w:u w:val="single"/>
        </w:rPr>
        <w:t>11.01. 2012г.</w:t>
      </w:r>
      <w:r w:rsidR="003F257A" w:rsidRPr="00760E8E">
        <w:rPr>
          <w:rFonts w:ascii="Times New Roman" w:hAnsi="Times New Roman"/>
          <w:b/>
          <w:sz w:val="28"/>
          <w:szCs w:val="28"/>
          <w:u w:val="single"/>
        </w:rPr>
        <w:t>.</w:t>
      </w:r>
      <w:r w:rsidR="00760E8E" w:rsidRPr="00760E8E">
        <w:rPr>
          <w:rFonts w:ascii="Times New Roman" w:hAnsi="Times New Roman"/>
          <w:b/>
          <w:sz w:val="28"/>
          <w:szCs w:val="28"/>
          <w:u w:val="single"/>
        </w:rPr>
        <w:t xml:space="preserve">   в 12:00</w:t>
      </w:r>
      <w:r w:rsidR="00F033ED" w:rsidRPr="00760E8E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ED55ED" w:rsidRPr="00760E8E">
        <w:rPr>
          <w:rFonts w:ascii="Times New Roman" w:hAnsi="Times New Roman"/>
          <w:b/>
          <w:sz w:val="28"/>
          <w:szCs w:val="28"/>
          <w:u w:val="single"/>
        </w:rPr>
        <w:t xml:space="preserve">(В этот  день </w:t>
      </w:r>
      <w:r w:rsidR="00A7221B" w:rsidRPr="00760E8E">
        <w:rPr>
          <w:rFonts w:ascii="Times New Roman" w:hAnsi="Times New Roman"/>
          <w:b/>
          <w:sz w:val="28"/>
          <w:szCs w:val="28"/>
          <w:u w:val="single"/>
        </w:rPr>
        <w:t>то</w:t>
      </w:r>
      <w:r w:rsidR="00760E8E">
        <w:rPr>
          <w:rFonts w:ascii="Times New Roman" w:hAnsi="Times New Roman"/>
          <w:b/>
          <w:sz w:val="28"/>
          <w:szCs w:val="28"/>
          <w:u w:val="single"/>
        </w:rPr>
        <w:t>лько</w:t>
      </w:r>
      <w:r w:rsidR="00ED55ED" w:rsidRPr="00760E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55ED" w:rsidRPr="00760E8E">
        <w:rPr>
          <w:rFonts w:ascii="Times New Roman" w:hAnsi="Times New Roman"/>
          <w:b/>
          <w:sz w:val="28"/>
          <w:szCs w:val="28"/>
          <w:u w:val="single"/>
        </w:rPr>
        <w:t>завтрак</w:t>
      </w:r>
      <w:r w:rsidR="000E7676" w:rsidRPr="00760E8E">
        <w:rPr>
          <w:rFonts w:ascii="Times New Roman" w:hAnsi="Times New Roman"/>
          <w:b/>
          <w:sz w:val="28"/>
          <w:szCs w:val="28"/>
          <w:u w:val="single"/>
        </w:rPr>
        <w:t>)</w:t>
      </w:r>
      <w:r w:rsidR="005510B0" w:rsidRPr="00760E8E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871364" w:rsidRPr="00760E8E" w:rsidRDefault="00871364" w:rsidP="00D3551B">
      <w:pPr>
        <w:tabs>
          <w:tab w:val="left" w:pos="3049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60E8E" w:rsidRDefault="00760E8E">
      <w:pPr>
        <w:tabs>
          <w:tab w:val="left" w:pos="304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1364" w:rsidRPr="00760E8E" w:rsidRDefault="00871364">
      <w:pPr>
        <w:tabs>
          <w:tab w:val="left" w:pos="304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0E8E">
        <w:rPr>
          <w:rFonts w:ascii="Times New Roman" w:hAnsi="Times New Roman"/>
          <w:b/>
          <w:sz w:val="24"/>
          <w:szCs w:val="24"/>
        </w:rPr>
        <w:t xml:space="preserve"> </w:t>
      </w:r>
      <w:r w:rsidRPr="00760E8E">
        <w:rPr>
          <w:rFonts w:ascii="Times New Roman" w:hAnsi="Times New Roman"/>
          <w:b/>
          <w:sz w:val="28"/>
          <w:szCs w:val="28"/>
        </w:rPr>
        <w:t xml:space="preserve">Аккредитация </w:t>
      </w:r>
      <w:r w:rsidR="00734BB3" w:rsidRPr="00760E8E">
        <w:rPr>
          <w:rFonts w:ascii="Times New Roman" w:hAnsi="Times New Roman"/>
          <w:b/>
          <w:sz w:val="28"/>
          <w:szCs w:val="28"/>
        </w:rPr>
        <w:t xml:space="preserve"> </w:t>
      </w:r>
      <w:r w:rsidRPr="00760E8E">
        <w:rPr>
          <w:rFonts w:ascii="Times New Roman" w:hAnsi="Times New Roman"/>
          <w:b/>
          <w:sz w:val="28"/>
          <w:szCs w:val="28"/>
        </w:rPr>
        <w:t>за участие в конкурсе</w:t>
      </w:r>
      <w:r w:rsidR="008E5581" w:rsidRPr="00760E8E">
        <w:rPr>
          <w:rFonts w:ascii="Times New Roman" w:hAnsi="Times New Roman"/>
          <w:b/>
          <w:sz w:val="28"/>
          <w:szCs w:val="28"/>
        </w:rPr>
        <w:t xml:space="preserve"> и оргвзнос</w:t>
      </w:r>
      <w:r w:rsidR="00F97AEF" w:rsidRPr="00760E8E">
        <w:rPr>
          <w:rFonts w:ascii="Times New Roman" w:hAnsi="Times New Roman"/>
          <w:b/>
          <w:sz w:val="28"/>
          <w:szCs w:val="28"/>
        </w:rPr>
        <w:t>, как  за   весь  коллек</w:t>
      </w:r>
      <w:r w:rsidR="00A7221B" w:rsidRPr="00760E8E">
        <w:rPr>
          <w:rFonts w:ascii="Times New Roman" w:hAnsi="Times New Roman"/>
          <w:b/>
          <w:sz w:val="28"/>
          <w:szCs w:val="28"/>
        </w:rPr>
        <w:t>тив,  так  и за</w:t>
      </w:r>
      <w:r w:rsidR="005C4507" w:rsidRPr="00760E8E">
        <w:rPr>
          <w:rFonts w:ascii="Times New Roman" w:hAnsi="Times New Roman"/>
          <w:b/>
          <w:sz w:val="28"/>
          <w:szCs w:val="28"/>
        </w:rPr>
        <w:t xml:space="preserve"> отдельного  самостоятельного</w:t>
      </w:r>
      <w:r w:rsidR="00A7221B" w:rsidRPr="00760E8E">
        <w:rPr>
          <w:rFonts w:ascii="Times New Roman" w:hAnsi="Times New Roman"/>
          <w:b/>
          <w:sz w:val="28"/>
          <w:szCs w:val="28"/>
        </w:rPr>
        <w:t xml:space="preserve"> солиста</w:t>
      </w:r>
      <w:r w:rsidRPr="00760E8E">
        <w:rPr>
          <w:rFonts w:ascii="Times New Roman" w:hAnsi="Times New Roman"/>
          <w:b/>
          <w:sz w:val="28"/>
          <w:szCs w:val="28"/>
        </w:rPr>
        <w:t xml:space="preserve"> составляет </w:t>
      </w:r>
      <w:r w:rsidR="000204BD" w:rsidRPr="00760E8E">
        <w:rPr>
          <w:rFonts w:ascii="Times New Roman" w:hAnsi="Times New Roman"/>
          <w:b/>
          <w:sz w:val="28"/>
          <w:szCs w:val="28"/>
        </w:rPr>
        <w:t xml:space="preserve"> </w:t>
      </w:r>
      <w:r w:rsidR="00760E8E" w:rsidRPr="00760E8E">
        <w:rPr>
          <w:rFonts w:ascii="Times New Roman" w:hAnsi="Times New Roman"/>
          <w:b/>
          <w:sz w:val="28"/>
          <w:szCs w:val="28"/>
        </w:rPr>
        <w:t>3</w:t>
      </w:r>
      <w:r w:rsidR="00A7221B" w:rsidRPr="00760E8E">
        <w:rPr>
          <w:rFonts w:ascii="Times New Roman" w:hAnsi="Times New Roman"/>
          <w:b/>
          <w:sz w:val="28"/>
          <w:szCs w:val="28"/>
        </w:rPr>
        <w:t xml:space="preserve">000 руб. </w:t>
      </w:r>
      <w:r w:rsidR="00C365E2" w:rsidRPr="00760E8E">
        <w:rPr>
          <w:rFonts w:ascii="Times New Roman" w:hAnsi="Times New Roman"/>
          <w:b/>
          <w:sz w:val="28"/>
          <w:szCs w:val="28"/>
        </w:rPr>
        <w:t xml:space="preserve">  К</w:t>
      </w:r>
      <w:r w:rsidR="0065793D" w:rsidRPr="00760E8E">
        <w:rPr>
          <w:rFonts w:ascii="Times New Roman" w:hAnsi="Times New Roman"/>
          <w:b/>
          <w:sz w:val="28"/>
          <w:szCs w:val="28"/>
        </w:rPr>
        <w:t xml:space="preserve">аждая  номинация </w:t>
      </w:r>
      <w:r w:rsidR="00734BB3" w:rsidRPr="00760E8E">
        <w:rPr>
          <w:rFonts w:ascii="Times New Roman" w:hAnsi="Times New Roman"/>
          <w:b/>
          <w:sz w:val="28"/>
          <w:szCs w:val="28"/>
        </w:rPr>
        <w:t xml:space="preserve"> </w:t>
      </w:r>
      <w:r w:rsidR="0065793D" w:rsidRPr="00760E8E">
        <w:rPr>
          <w:rFonts w:ascii="Times New Roman" w:hAnsi="Times New Roman"/>
          <w:b/>
          <w:sz w:val="28"/>
          <w:szCs w:val="28"/>
        </w:rPr>
        <w:t>после</w:t>
      </w:r>
      <w:r w:rsidR="000204BD" w:rsidRPr="00760E8E">
        <w:rPr>
          <w:rFonts w:ascii="Times New Roman" w:hAnsi="Times New Roman"/>
          <w:b/>
          <w:sz w:val="28"/>
          <w:szCs w:val="28"/>
        </w:rPr>
        <w:t xml:space="preserve"> </w:t>
      </w:r>
      <w:r w:rsidRPr="00760E8E">
        <w:rPr>
          <w:rFonts w:ascii="Times New Roman" w:hAnsi="Times New Roman"/>
          <w:b/>
          <w:sz w:val="28"/>
          <w:szCs w:val="28"/>
        </w:rPr>
        <w:t xml:space="preserve"> основной, </w:t>
      </w:r>
      <w:r w:rsidR="000204BD" w:rsidRPr="00760E8E">
        <w:rPr>
          <w:rFonts w:ascii="Times New Roman" w:hAnsi="Times New Roman"/>
          <w:b/>
          <w:sz w:val="28"/>
          <w:szCs w:val="28"/>
        </w:rPr>
        <w:t xml:space="preserve"> </w:t>
      </w:r>
      <w:r w:rsidR="00A7221B" w:rsidRPr="00760E8E">
        <w:rPr>
          <w:rFonts w:ascii="Times New Roman" w:hAnsi="Times New Roman"/>
          <w:b/>
          <w:sz w:val="28"/>
          <w:szCs w:val="28"/>
        </w:rPr>
        <w:t xml:space="preserve">оплачивается дополнительно </w:t>
      </w:r>
      <w:r w:rsidR="005C4507" w:rsidRPr="00760E8E">
        <w:rPr>
          <w:rFonts w:ascii="Times New Roman" w:hAnsi="Times New Roman"/>
          <w:b/>
          <w:sz w:val="28"/>
          <w:szCs w:val="28"/>
        </w:rPr>
        <w:t>–</w:t>
      </w:r>
      <w:r w:rsidR="00A7221B" w:rsidRPr="00760E8E">
        <w:rPr>
          <w:rFonts w:ascii="Times New Roman" w:hAnsi="Times New Roman"/>
          <w:b/>
          <w:sz w:val="28"/>
          <w:szCs w:val="28"/>
        </w:rPr>
        <w:t xml:space="preserve"> 10</w:t>
      </w:r>
      <w:r w:rsidRPr="00760E8E">
        <w:rPr>
          <w:rFonts w:ascii="Times New Roman" w:hAnsi="Times New Roman"/>
          <w:b/>
          <w:sz w:val="28"/>
          <w:szCs w:val="28"/>
        </w:rPr>
        <w:t>00</w:t>
      </w:r>
      <w:r w:rsidR="005C4507" w:rsidRPr="00760E8E">
        <w:rPr>
          <w:rFonts w:ascii="Times New Roman" w:hAnsi="Times New Roman"/>
          <w:b/>
          <w:sz w:val="28"/>
          <w:szCs w:val="28"/>
        </w:rPr>
        <w:t xml:space="preserve"> </w:t>
      </w:r>
      <w:r w:rsidRPr="00760E8E">
        <w:rPr>
          <w:rFonts w:ascii="Times New Roman" w:hAnsi="Times New Roman"/>
          <w:b/>
          <w:sz w:val="28"/>
          <w:szCs w:val="28"/>
        </w:rPr>
        <w:t xml:space="preserve">руб. </w:t>
      </w:r>
    </w:p>
    <w:p w:rsidR="00760E8E" w:rsidRPr="00760E8E" w:rsidRDefault="00760E8E">
      <w:pPr>
        <w:tabs>
          <w:tab w:val="left" w:pos="304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364" w:rsidRPr="00760E8E" w:rsidRDefault="00871364" w:rsidP="00760E8E">
      <w:pPr>
        <w:tabs>
          <w:tab w:val="left" w:pos="30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E8E">
        <w:rPr>
          <w:rFonts w:ascii="Times New Roman" w:hAnsi="Times New Roman"/>
          <w:b/>
          <w:sz w:val="24"/>
          <w:szCs w:val="24"/>
          <w:lang w:val="en-US"/>
        </w:rPr>
        <w:t>VII</w:t>
      </w:r>
      <w:r w:rsidR="002667C5" w:rsidRPr="00760E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60E8E">
        <w:rPr>
          <w:rFonts w:ascii="Times New Roman" w:hAnsi="Times New Roman"/>
          <w:b/>
          <w:sz w:val="24"/>
          <w:szCs w:val="24"/>
        </w:rPr>
        <w:t>. УСЛОВИЯ ПОДАЧИ ЗАЯВКИ</w:t>
      </w:r>
    </w:p>
    <w:p w:rsidR="00871364" w:rsidRPr="00760E8E" w:rsidRDefault="00871364" w:rsidP="0065793D">
      <w:pPr>
        <w:tabs>
          <w:tab w:val="left" w:pos="304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0E8E">
        <w:rPr>
          <w:rFonts w:ascii="Times New Roman" w:hAnsi="Times New Roman"/>
          <w:b/>
          <w:sz w:val="28"/>
          <w:szCs w:val="28"/>
        </w:rPr>
        <w:t xml:space="preserve">В адрес Оргкомитета Фестиваля по факсу или электронной почте принимаются Заявки на участие в конкурсе  </w:t>
      </w:r>
      <w:r w:rsidR="0065793D" w:rsidRPr="00760E8E">
        <w:rPr>
          <w:rFonts w:ascii="Times New Roman" w:hAnsi="Times New Roman"/>
          <w:b/>
          <w:sz w:val="28"/>
          <w:szCs w:val="28"/>
        </w:rPr>
        <w:t xml:space="preserve">   </w:t>
      </w:r>
      <w:r w:rsidRPr="00760E8E">
        <w:rPr>
          <w:rFonts w:ascii="Times New Roman" w:hAnsi="Times New Roman"/>
          <w:b/>
          <w:sz w:val="28"/>
          <w:szCs w:val="28"/>
          <w:u w:val="single"/>
        </w:rPr>
        <w:t xml:space="preserve">до   </w:t>
      </w:r>
      <w:r w:rsidR="00D41AAA" w:rsidRPr="00760E8E">
        <w:rPr>
          <w:rFonts w:ascii="Times New Roman" w:hAnsi="Times New Roman"/>
          <w:b/>
          <w:sz w:val="28"/>
          <w:szCs w:val="28"/>
          <w:u w:val="single"/>
        </w:rPr>
        <w:t>20</w:t>
      </w:r>
      <w:r w:rsidR="00760E8E" w:rsidRPr="00760E8E">
        <w:rPr>
          <w:rFonts w:ascii="Times New Roman" w:hAnsi="Times New Roman"/>
          <w:b/>
          <w:sz w:val="28"/>
          <w:szCs w:val="28"/>
          <w:u w:val="single"/>
        </w:rPr>
        <w:t xml:space="preserve"> ноября </w:t>
      </w:r>
      <w:r w:rsidR="001760D2" w:rsidRPr="00760E8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760E8E">
        <w:rPr>
          <w:rFonts w:ascii="Times New Roman" w:hAnsi="Times New Roman"/>
          <w:b/>
          <w:sz w:val="28"/>
          <w:szCs w:val="28"/>
          <w:u w:val="single"/>
        </w:rPr>
        <w:t>20</w:t>
      </w:r>
      <w:r w:rsidR="00C365E2" w:rsidRPr="00760E8E">
        <w:rPr>
          <w:rFonts w:ascii="Times New Roman" w:hAnsi="Times New Roman"/>
          <w:b/>
          <w:sz w:val="28"/>
          <w:szCs w:val="28"/>
          <w:u w:val="single"/>
        </w:rPr>
        <w:t>1</w:t>
      </w:r>
      <w:r w:rsidR="00D41AAA" w:rsidRPr="00760E8E">
        <w:rPr>
          <w:rFonts w:ascii="Times New Roman" w:hAnsi="Times New Roman"/>
          <w:b/>
          <w:sz w:val="28"/>
          <w:szCs w:val="28"/>
          <w:u w:val="single"/>
        </w:rPr>
        <w:t>1</w:t>
      </w:r>
      <w:r w:rsidRPr="00760E8E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 w:rsidR="0065793D" w:rsidRPr="00760E8E">
        <w:rPr>
          <w:rFonts w:ascii="Times New Roman" w:hAnsi="Times New Roman"/>
          <w:b/>
          <w:sz w:val="28"/>
          <w:szCs w:val="28"/>
        </w:rPr>
        <w:t xml:space="preserve">       </w:t>
      </w:r>
    </w:p>
    <w:p w:rsidR="003F01B5" w:rsidRPr="00760E8E" w:rsidRDefault="00DE2CF7" w:rsidP="003F01B5">
      <w:pPr>
        <w:tabs>
          <w:tab w:val="left" w:pos="304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0E8E">
        <w:rPr>
          <w:rFonts w:ascii="Times New Roman" w:hAnsi="Times New Roman"/>
          <w:b/>
          <w:sz w:val="28"/>
          <w:szCs w:val="28"/>
        </w:rPr>
        <w:t xml:space="preserve"> </w:t>
      </w:r>
      <w:r w:rsidR="0011478A" w:rsidRPr="00760E8E">
        <w:rPr>
          <w:rFonts w:ascii="Times New Roman" w:hAnsi="Times New Roman"/>
          <w:b/>
          <w:sz w:val="28"/>
          <w:szCs w:val="28"/>
          <w:u w:val="single"/>
        </w:rPr>
        <w:t xml:space="preserve">Тел/факс </w:t>
      </w:r>
      <w:r w:rsidR="001D23DE" w:rsidRPr="00760E8E">
        <w:rPr>
          <w:rFonts w:ascii="Times New Roman" w:hAnsi="Times New Roman"/>
          <w:b/>
          <w:sz w:val="28"/>
          <w:szCs w:val="28"/>
          <w:u w:val="single"/>
        </w:rPr>
        <w:t>: 8(8622)54-31-00</w:t>
      </w:r>
      <w:r w:rsidR="00D41AAA" w:rsidRPr="00760E8E">
        <w:rPr>
          <w:rFonts w:ascii="Times New Roman" w:hAnsi="Times New Roman"/>
          <w:b/>
          <w:sz w:val="28"/>
          <w:szCs w:val="28"/>
          <w:u w:val="single"/>
        </w:rPr>
        <w:t xml:space="preserve">  тел:</w:t>
      </w:r>
      <w:r w:rsidR="0011478A" w:rsidRPr="00760E8E">
        <w:rPr>
          <w:rFonts w:ascii="Times New Roman" w:hAnsi="Times New Roman"/>
          <w:b/>
          <w:sz w:val="28"/>
          <w:szCs w:val="28"/>
          <w:u w:val="single"/>
        </w:rPr>
        <w:t>8-918</w:t>
      </w:r>
      <w:r w:rsidR="0011478A" w:rsidRPr="00760E8E"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 w:rsidR="0011478A" w:rsidRPr="00760E8E">
        <w:rPr>
          <w:rFonts w:ascii="Times New Roman" w:hAnsi="Times New Roman"/>
          <w:b/>
          <w:sz w:val="28"/>
          <w:szCs w:val="28"/>
          <w:u w:val="single"/>
        </w:rPr>
        <w:t>-613- 50 -73(Ирина)</w:t>
      </w:r>
      <w:r w:rsidR="00B9556D" w:rsidRPr="00760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9556D" w:rsidRPr="00760E8E">
        <w:rPr>
          <w:rFonts w:ascii="Times New Roman" w:hAnsi="Times New Roman"/>
          <w:b/>
          <w:sz w:val="28"/>
          <w:szCs w:val="28"/>
        </w:rPr>
        <w:t xml:space="preserve"> </w:t>
      </w:r>
    </w:p>
    <w:p w:rsidR="0020109B" w:rsidRPr="00760E8E" w:rsidRDefault="00760E8E" w:rsidP="0020109B">
      <w:pPr>
        <w:tabs>
          <w:tab w:val="left" w:pos="3049"/>
          <w:tab w:val="left" w:pos="67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0E8E">
        <w:rPr>
          <w:rFonts w:ascii="Times New Roman" w:hAnsi="Times New Roman"/>
          <w:b/>
          <w:sz w:val="28"/>
          <w:szCs w:val="28"/>
        </w:rPr>
        <w:t xml:space="preserve"> </w:t>
      </w:r>
      <w:r w:rsidR="003F01B5" w:rsidRPr="00760E8E">
        <w:rPr>
          <w:rFonts w:ascii="Times New Roman" w:hAnsi="Times New Roman"/>
          <w:b/>
          <w:sz w:val="28"/>
          <w:szCs w:val="28"/>
          <w:lang w:val="en-US"/>
        </w:rPr>
        <w:t>E</w:t>
      </w:r>
      <w:r w:rsidR="003F01B5" w:rsidRPr="00760E8E">
        <w:rPr>
          <w:rFonts w:ascii="Times New Roman" w:hAnsi="Times New Roman"/>
          <w:b/>
          <w:sz w:val="28"/>
          <w:szCs w:val="28"/>
        </w:rPr>
        <w:t>-</w:t>
      </w:r>
      <w:r w:rsidR="003F01B5" w:rsidRPr="00760E8E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3F01B5" w:rsidRPr="00760E8E">
        <w:rPr>
          <w:rFonts w:ascii="Times New Roman" w:hAnsi="Times New Roman"/>
          <w:b/>
          <w:sz w:val="28"/>
          <w:szCs w:val="28"/>
        </w:rPr>
        <w:t xml:space="preserve">: </w:t>
      </w:r>
      <w:hyperlink r:id="rId9" w:history="1">
        <w:r w:rsidR="00D37912" w:rsidRPr="00760E8E">
          <w:rPr>
            <w:rStyle w:val="ae"/>
            <w:rFonts w:ascii="Times New Roman" w:hAnsi="Times New Roman"/>
            <w:b/>
            <w:sz w:val="28"/>
            <w:szCs w:val="28"/>
            <w:lang w:val="en-US"/>
          </w:rPr>
          <w:t>Sochikonkurs</w:t>
        </w:r>
        <w:r w:rsidR="00D37912" w:rsidRPr="00760E8E">
          <w:rPr>
            <w:rStyle w:val="ae"/>
            <w:rFonts w:ascii="Times New Roman" w:hAnsi="Times New Roman"/>
            <w:b/>
            <w:sz w:val="28"/>
            <w:szCs w:val="28"/>
          </w:rPr>
          <w:t>@</w:t>
        </w:r>
        <w:r w:rsidR="00D37912" w:rsidRPr="00760E8E">
          <w:rPr>
            <w:rStyle w:val="ae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D37912" w:rsidRPr="00760E8E">
          <w:rPr>
            <w:rStyle w:val="ae"/>
            <w:rFonts w:ascii="Times New Roman" w:hAnsi="Times New Roman"/>
            <w:b/>
            <w:sz w:val="28"/>
            <w:szCs w:val="28"/>
          </w:rPr>
          <w:t>.</w:t>
        </w:r>
        <w:r w:rsidR="00D37912" w:rsidRPr="00760E8E">
          <w:rPr>
            <w:rStyle w:val="ae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D37912" w:rsidRPr="00760E8E">
        <w:rPr>
          <w:rFonts w:ascii="Times New Roman" w:hAnsi="Times New Roman"/>
          <w:b/>
          <w:sz w:val="28"/>
          <w:szCs w:val="28"/>
        </w:rPr>
        <w:t xml:space="preserve"> </w:t>
      </w:r>
      <w:r w:rsidR="0020109B" w:rsidRPr="00760E8E">
        <w:rPr>
          <w:rFonts w:ascii="Times New Roman" w:hAnsi="Times New Roman"/>
          <w:b/>
          <w:sz w:val="28"/>
          <w:szCs w:val="28"/>
        </w:rPr>
        <w:t xml:space="preserve"> </w:t>
      </w:r>
      <w:r w:rsidR="00CE2BC6" w:rsidRPr="00760E8E">
        <w:rPr>
          <w:rFonts w:ascii="Times New Roman" w:hAnsi="Times New Roman"/>
          <w:b/>
          <w:sz w:val="28"/>
          <w:szCs w:val="28"/>
        </w:rPr>
        <w:t>наш сайт-</w:t>
      </w:r>
      <w:r w:rsidR="00CE2BC6" w:rsidRPr="00760E8E">
        <w:rPr>
          <w:rFonts w:ascii="Times New Roman" w:hAnsi="Times New Roman"/>
          <w:b/>
          <w:sz w:val="28"/>
          <w:szCs w:val="28"/>
          <w:u w:val="single"/>
          <w:lang w:val="en-US"/>
        </w:rPr>
        <w:t>www</w:t>
      </w:r>
      <w:r w:rsidR="00CE2BC6" w:rsidRPr="00760E8E">
        <w:rPr>
          <w:rFonts w:ascii="Times New Roman" w:hAnsi="Times New Roman"/>
          <w:b/>
          <w:sz w:val="28"/>
          <w:szCs w:val="28"/>
          <w:u w:val="single"/>
        </w:rPr>
        <w:t>.</w:t>
      </w:r>
      <w:r w:rsidR="00CE2BC6" w:rsidRPr="00760E8E">
        <w:rPr>
          <w:rFonts w:ascii="Times New Roman" w:hAnsi="Times New Roman"/>
          <w:b/>
          <w:sz w:val="28"/>
          <w:szCs w:val="28"/>
          <w:u w:val="single"/>
          <w:lang w:val="en-US"/>
        </w:rPr>
        <w:t>festivalsochi</w:t>
      </w:r>
      <w:r w:rsidR="00CE2BC6" w:rsidRPr="00760E8E">
        <w:rPr>
          <w:rFonts w:ascii="Times New Roman" w:hAnsi="Times New Roman"/>
          <w:b/>
          <w:sz w:val="28"/>
          <w:szCs w:val="28"/>
          <w:u w:val="single"/>
        </w:rPr>
        <w:t>.</w:t>
      </w:r>
      <w:r w:rsidR="00CE2BC6" w:rsidRPr="00760E8E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r w:rsidR="003F01B5" w:rsidRPr="00760E8E">
        <w:rPr>
          <w:rFonts w:ascii="Times New Roman" w:hAnsi="Times New Roman"/>
          <w:b/>
          <w:sz w:val="28"/>
          <w:szCs w:val="28"/>
        </w:rPr>
        <w:t xml:space="preserve">  </w:t>
      </w:r>
    </w:p>
    <w:p w:rsidR="00C118E1" w:rsidRPr="00760E8E" w:rsidRDefault="00F17334" w:rsidP="003F0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0E8E"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53340</wp:posOffset>
            </wp:positionV>
            <wp:extent cx="58420" cy="94615"/>
            <wp:effectExtent l="19050" t="0" r="0" b="0"/>
            <wp:wrapNone/>
            <wp:docPr id="15" name="Рисунок 1" descr="C:\Documents and Settings\User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1B5" w:rsidRPr="00760E8E">
        <w:rPr>
          <w:rFonts w:ascii="Times New Roman" w:hAnsi="Times New Roman"/>
          <w:b/>
          <w:sz w:val="28"/>
          <w:szCs w:val="28"/>
        </w:rPr>
        <w:t xml:space="preserve">  </w:t>
      </w:r>
      <w:r w:rsidR="00C118E1" w:rsidRPr="00760E8E">
        <w:rPr>
          <w:rFonts w:ascii="Times New Roman" w:hAnsi="Times New Roman"/>
          <w:b/>
          <w:sz w:val="28"/>
          <w:szCs w:val="28"/>
          <w:u w:val="single"/>
        </w:rPr>
        <w:t xml:space="preserve">Внимание! </w:t>
      </w:r>
      <w:r w:rsidR="00B7728B" w:rsidRPr="00760E8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C118E1" w:rsidRPr="00760E8E">
        <w:rPr>
          <w:rFonts w:ascii="Times New Roman" w:hAnsi="Times New Roman"/>
          <w:b/>
          <w:sz w:val="28"/>
          <w:szCs w:val="28"/>
          <w:u w:val="single"/>
        </w:rPr>
        <w:t>Руководители</w:t>
      </w:r>
      <w:r w:rsidR="00B7728B" w:rsidRPr="00760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118E1" w:rsidRPr="00760E8E">
        <w:rPr>
          <w:rFonts w:ascii="Times New Roman" w:hAnsi="Times New Roman"/>
          <w:b/>
          <w:sz w:val="28"/>
          <w:szCs w:val="28"/>
          <w:u w:val="single"/>
        </w:rPr>
        <w:t xml:space="preserve"> и</w:t>
      </w:r>
      <w:r w:rsidR="00B7728B" w:rsidRPr="00760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118E1" w:rsidRPr="00760E8E">
        <w:rPr>
          <w:rFonts w:ascii="Times New Roman" w:hAnsi="Times New Roman"/>
          <w:b/>
          <w:sz w:val="28"/>
          <w:szCs w:val="28"/>
          <w:u w:val="single"/>
        </w:rPr>
        <w:t xml:space="preserve"> родители  несут полную  ответственность</w:t>
      </w:r>
      <w:r w:rsidR="00B7728B" w:rsidRPr="00760E8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118E1" w:rsidRPr="00760E8E">
        <w:rPr>
          <w:rFonts w:ascii="Times New Roman" w:hAnsi="Times New Roman"/>
          <w:b/>
          <w:sz w:val="28"/>
          <w:szCs w:val="28"/>
          <w:u w:val="single"/>
        </w:rPr>
        <w:t xml:space="preserve"> за  жизнь,  безопасность и  здоровье </w:t>
      </w:r>
      <w:r w:rsidR="00B7728B" w:rsidRPr="00760E8E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C118E1" w:rsidRPr="00760E8E">
        <w:rPr>
          <w:rFonts w:ascii="Times New Roman" w:hAnsi="Times New Roman"/>
          <w:b/>
          <w:sz w:val="28"/>
          <w:szCs w:val="28"/>
          <w:u w:val="single"/>
        </w:rPr>
        <w:t xml:space="preserve">детей. </w:t>
      </w:r>
      <w:r w:rsidR="00B7728B" w:rsidRPr="00760E8E">
        <w:rPr>
          <w:rFonts w:ascii="Times New Roman" w:hAnsi="Times New Roman"/>
          <w:b/>
          <w:sz w:val="28"/>
          <w:szCs w:val="28"/>
          <w:u w:val="single"/>
        </w:rPr>
        <w:t>(В</w:t>
      </w:r>
      <w:r w:rsidR="00A7221B" w:rsidRPr="00760E8E">
        <w:rPr>
          <w:rFonts w:ascii="Times New Roman" w:hAnsi="Times New Roman"/>
          <w:b/>
          <w:sz w:val="28"/>
          <w:szCs w:val="28"/>
          <w:u w:val="single"/>
        </w:rPr>
        <w:t>сем  необходимы  М</w:t>
      </w:r>
      <w:r w:rsidR="00C118E1" w:rsidRPr="00760E8E">
        <w:rPr>
          <w:rFonts w:ascii="Times New Roman" w:hAnsi="Times New Roman"/>
          <w:b/>
          <w:sz w:val="28"/>
          <w:szCs w:val="28"/>
          <w:u w:val="single"/>
        </w:rPr>
        <w:t xml:space="preserve">ед. </w:t>
      </w:r>
      <w:r w:rsidR="00A7221B" w:rsidRPr="00760E8E">
        <w:rPr>
          <w:rFonts w:ascii="Times New Roman" w:hAnsi="Times New Roman"/>
          <w:b/>
          <w:sz w:val="28"/>
          <w:szCs w:val="28"/>
          <w:u w:val="single"/>
        </w:rPr>
        <w:t xml:space="preserve"> Полис. и Мед. </w:t>
      </w:r>
      <w:r w:rsidR="00C118E1" w:rsidRPr="00760E8E">
        <w:rPr>
          <w:rFonts w:ascii="Times New Roman" w:hAnsi="Times New Roman"/>
          <w:b/>
          <w:sz w:val="28"/>
          <w:szCs w:val="28"/>
          <w:u w:val="single"/>
        </w:rPr>
        <w:t>Справки</w:t>
      </w:r>
      <w:r w:rsidR="00C118E1" w:rsidRPr="00760E8E">
        <w:rPr>
          <w:rFonts w:ascii="Times New Roman" w:hAnsi="Times New Roman"/>
          <w:b/>
          <w:sz w:val="28"/>
          <w:szCs w:val="28"/>
        </w:rPr>
        <w:t>)</w:t>
      </w:r>
      <w:r w:rsidR="003F01B5" w:rsidRPr="00760E8E">
        <w:rPr>
          <w:rFonts w:ascii="Times New Roman" w:hAnsi="Times New Roman"/>
          <w:b/>
          <w:sz w:val="28"/>
          <w:szCs w:val="28"/>
        </w:rPr>
        <w:t xml:space="preserve"> </w:t>
      </w:r>
    </w:p>
    <w:p w:rsidR="005C4507" w:rsidRPr="00760E8E" w:rsidRDefault="005C4507" w:rsidP="003F0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0E8E" w:rsidRPr="00760E8E" w:rsidRDefault="00A7221B" w:rsidP="003F0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0E8E">
        <w:rPr>
          <w:rFonts w:ascii="Times New Roman" w:hAnsi="Times New Roman"/>
          <w:b/>
          <w:sz w:val="28"/>
          <w:szCs w:val="28"/>
        </w:rPr>
        <w:t xml:space="preserve">  </w:t>
      </w:r>
      <w:r w:rsidR="00586913" w:rsidRPr="00760E8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60E8E" w:rsidRPr="00760E8E" w:rsidRDefault="00760E8E" w:rsidP="003F01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0E8E" w:rsidRDefault="00760E8E" w:rsidP="003F01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01B5" w:rsidRPr="00760E8E" w:rsidRDefault="00A7221B" w:rsidP="003F01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60E8E">
        <w:rPr>
          <w:rFonts w:ascii="Times New Roman" w:hAnsi="Times New Roman"/>
          <w:b/>
          <w:sz w:val="24"/>
          <w:szCs w:val="24"/>
          <w:u w:val="single"/>
        </w:rPr>
        <w:t>ОРГКОМ</w:t>
      </w:r>
      <w:r w:rsidR="00D0088E" w:rsidRPr="00760E8E">
        <w:rPr>
          <w:rFonts w:ascii="Times New Roman" w:hAnsi="Times New Roman"/>
          <w:b/>
          <w:sz w:val="24"/>
          <w:szCs w:val="24"/>
          <w:u w:val="single"/>
        </w:rPr>
        <w:t>ИТЕТ</w:t>
      </w:r>
    </w:p>
    <w:sectPr w:rsidR="003F01B5" w:rsidRPr="00760E8E" w:rsidSect="00D3551B">
      <w:footerReference w:type="default" r:id="rId11"/>
      <w:footnotePr>
        <w:pos w:val="beneathText"/>
      </w:footnotePr>
      <w:pgSz w:w="11905" w:h="16837"/>
      <w:pgMar w:top="1134" w:right="850" w:bottom="1134" w:left="1260" w:header="720" w:footer="397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0D" w:rsidRDefault="00A12E0D">
      <w:pPr>
        <w:spacing w:after="0" w:line="240" w:lineRule="auto"/>
      </w:pPr>
      <w:r>
        <w:separator/>
      </w:r>
    </w:p>
  </w:endnote>
  <w:endnote w:type="continuationSeparator" w:id="1">
    <w:p w:rsidR="00A12E0D" w:rsidRDefault="00A1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64" w:rsidRDefault="0081254B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6pt;margin-top:.05pt;width:6.1pt;height:12.6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871364" w:rsidRDefault="0081254B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87136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26A8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0D" w:rsidRDefault="00A12E0D">
      <w:pPr>
        <w:spacing w:after="0" w:line="240" w:lineRule="auto"/>
      </w:pPr>
      <w:r>
        <w:separator/>
      </w:r>
    </w:p>
  </w:footnote>
  <w:footnote w:type="continuationSeparator" w:id="1">
    <w:p w:rsidR="00A12E0D" w:rsidRDefault="00A1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7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171C30AA"/>
    <w:multiLevelType w:val="hybridMultilevel"/>
    <w:tmpl w:val="F4D89C7E"/>
    <w:lvl w:ilvl="0" w:tplc="94B44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54661"/>
    <w:multiLevelType w:val="hybridMultilevel"/>
    <w:tmpl w:val="C15E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E5581"/>
    <w:rsid w:val="000204BD"/>
    <w:rsid w:val="00031458"/>
    <w:rsid w:val="00040869"/>
    <w:rsid w:val="0008039F"/>
    <w:rsid w:val="000B4F5A"/>
    <w:rsid w:val="000B5C93"/>
    <w:rsid w:val="000D0B0C"/>
    <w:rsid w:val="000E7676"/>
    <w:rsid w:val="000F3900"/>
    <w:rsid w:val="0011478A"/>
    <w:rsid w:val="00132A1D"/>
    <w:rsid w:val="00151ACC"/>
    <w:rsid w:val="001760D2"/>
    <w:rsid w:val="001A702C"/>
    <w:rsid w:val="001B4A4B"/>
    <w:rsid w:val="001D23DE"/>
    <w:rsid w:val="001F12C2"/>
    <w:rsid w:val="001F724B"/>
    <w:rsid w:val="0020109B"/>
    <w:rsid w:val="002140E9"/>
    <w:rsid w:val="002255E5"/>
    <w:rsid w:val="002261CC"/>
    <w:rsid w:val="002667C5"/>
    <w:rsid w:val="00283629"/>
    <w:rsid w:val="0028363C"/>
    <w:rsid w:val="002C1D24"/>
    <w:rsid w:val="002E6600"/>
    <w:rsid w:val="002F2877"/>
    <w:rsid w:val="003430E9"/>
    <w:rsid w:val="00353383"/>
    <w:rsid w:val="00383C68"/>
    <w:rsid w:val="003856CD"/>
    <w:rsid w:val="003A5651"/>
    <w:rsid w:val="003C326A"/>
    <w:rsid w:val="003E74E1"/>
    <w:rsid w:val="003F0176"/>
    <w:rsid w:val="003F01B5"/>
    <w:rsid w:val="003F257A"/>
    <w:rsid w:val="00420F78"/>
    <w:rsid w:val="00440538"/>
    <w:rsid w:val="00441762"/>
    <w:rsid w:val="00442863"/>
    <w:rsid w:val="00443FC7"/>
    <w:rsid w:val="00462A16"/>
    <w:rsid w:val="00475E1F"/>
    <w:rsid w:val="00485495"/>
    <w:rsid w:val="004A2C68"/>
    <w:rsid w:val="004B4C5C"/>
    <w:rsid w:val="004C69F3"/>
    <w:rsid w:val="004D43FA"/>
    <w:rsid w:val="004E6BEE"/>
    <w:rsid w:val="004F2855"/>
    <w:rsid w:val="00526A9E"/>
    <w:rsid w:val="005510B0"/>
    <w:rsid w:val="005600ED"/>
    <w:rsid w:val="00567745"/>
    <w:rsid w:val="00586913"/>
    <w:rsid w:val="005B225E"/>
    <w:rsid w:val="005C4507"/>
    <w:rsid w:val="005F461B"/>
    <w:rsid w:val="00630A1F"/>
    <w:rsid w:val="0065793D"/>
    <w:rsid w:val="00662C23"/>
    <w:rsid w:val="00694479"/>
    <w:rsid w:val="006B651D"/>
    <w:rsid w:val="006B768D"/>
    <w:rsid w:val="006B7B66"/>
    <w:rsid w:val="006C2664"/>
    <w:rsid w:val="006D780C"/>
    <w:rsid w:val="00717672"/>
    <w:rsid w:val="007224EA"/>
    <w:rsid w:val="00724850"/>
    <w:rsid w:val="00734BB3"/>
    <w:rsid w:val="00742EA9"/>
    <w:rsid w:val="00760E8E"/>
    <w:rsid w:val="007611A4"/>
    <w:rsid w:val="00795FA9"/>
    <w:rsid w:val="007B2BDD"/>
    <w:rsid w:val="007B7706"/>
    <w:rsid w:val="007C0E49"/>
    <w:rsid w:val="007F7BBD"/>
    <w:rsid w:val="0081254B"/>
    <w:rsid w:val="00832036"/>
    <w:rsid w:val="00833796"/>
    <w:rsid w:val="00871364"/>
    <w:rsid w:val="0088012A"/>
    <w:rsid w:val="008C0CB4"/>
    <w:rsid w:val="008D2952"/>
    <w:rsid w:val="008E5581"/>
    <w:rsid w:val="008F6639"/>
    <w:rsid w:val="009017D6"/>
    <w:rsid w:val="00920F9C"/>
    <w:rsid w:val="009760D2"/>
    <w:rsid w:val="00983F8C"/>
    <w:rsid w:val="009D13E6"/>
    <w:rsid w:val="00A12E0D"/>
    <w:rsid w:val="00A4270A"/>
    <w:rsid w:val="00A7221B"/>
    <w:rsid w:val="00A86542"/>
    <w:rsid w:val="00AA42B2"/>
    <w:rsid w:val="00AE171C"/>
    <w:rsid w:val="00AF131B"/>
    <w:rsid w:val="00B26209"/>
    <w:rsid w:val="00B27E85"/>
    <w:rsid w:val="00B31530"/>
    <w:rsid w:val="00B34C98"/>
    <w:rsid w:val="00B36652"/>
    <w:rsid w:val="00B7728B"/>
    <w:rsid w:val="00B9556D"/>
    <w:rsid w:val="00B95E50"/>
    <w:rsid w:val="00BB27CC"/>
    <w:rsid w:val="00BB2A4E"/>
    <w:rsid w:val="00BC2371"/>
    <w:rsid w:val="00BE7ABE"/>
    <w:rsid w:val="00C118E1"/>
    <w:rsid w:val="00C365E2"/>
    <w:rsid w:val="00C91EC7"/>
    <w:rsid w:val="00CE2BC6"/>
    <w:rsid w:val="00CE499E"/>
    <w:rsid w:val="00D0088E"/>
    <w:rsid w:val="00D2593D"/>
    <w:rsid w:val="00D26A85"/>
    <w:rsid w:val="00D30671"/>
    <w:rsid w:val="00D3551B"/>
    <w:rsid w:val="00D37912"/>
    <w:rsid w:val="00D41AAA"/>
    <w:rsid w:val="00D471E2"/>
    <w:rsid w:val="00D90800"/>
    <w:rsid w:val="00DE2CF7"/>
    <w:rsid w:val="00E638FE"/>
    <w:rsid w:val="00E91103"/>
    <w:rsid w:val="00EA0BE2"/>
    <w:rsid w:val="00ED55ED"/>
    <w:rsid w:val="00EE466A"/>
    <w:rsid w:val="00F033ED"/>
    <w:rsid w:val="00F06612"/>
    <w:rsid w:val="00F10143"/>
    <w:rsid w:val="00F12596"/>
    <w:rsid w:val="00F17334"/>
    <w:rsid w:val="00F34F02"/>
    <w:rsid w:val="00F670F8"/>
    <w:rsid w:val="00F95B43"/>
    <w:rsid w:val="00F978E1"/>
    <w:rsid w:val="00F97AEF"/>
    <w:rsid w:val="00FB61D6"/>
    <w:rsid w:val="00FB6D16"/>
    <w:rsid w:val="00FC5715"/>
    <w:rsid w:val="00FE0460"/>
    <w:rsid w:val="00FE4A3D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8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3383"/>
    <w:rPr>
      <w:rFonts w:ascii="Wingdings" w:hAnsi="Wingdings"/>
    </w:rPr>
  </w:style>
  <w:style w:type="character" w:customStyle="1" w:styleId="WW8Num1z1">
    <w:name w:val="WW8Num1z1"/>
    <w:rsid w:val="00353383"/>
    <w:rPr>
      <w:rFonts w:ascii="Courier New" w:hAnsi="Courier New" w:cs="Courier New"/>
    </w:rPr>
  </w:style>
  <w:style w:type="character" w:customStyle="1" w:styleId="WW8Num1z3">
    <w:name w:val="WW8Num1z3"/>
    <w:rsid w:val="00353383"/>
    <w:rPr>
      <w:rFonts w:ascii="Symbol" w:hAnsi="Symbol"/>
    </w:rPr>
  </w:style>
  <w:style w:type="character" w:customStyle="1" w:styleId="WW8Num2z0">
    <w:name w:val="WW8Num2z0"/>
    <w:rsid w:val="0035338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53383"/>
    <w:rPr>
      <w:rFonts w:ascii="Courier New" w:hAnsi="Courier New"/>
    </w:rPr>
  </w:style>
  <w:style w:type="character" w:customStyle="1" w:styleId="WW8Num2z2">
    <w:name w:val="WW8Num2z2"/>
    <w:rsid w:val="00353383"/>
    <w:rPr>
      <w:rFonts w:ascii="Wingdings" w:hAnsi="Wingdings"/>
    </w:rPr>
  </w:style>
  <w:style w:type="character" w:customStyle="1" w:styleId="WW8Num2z3">
    <w:name w:val="WW8Num2z3"/>
    <w:rsid w:val="00353383"/>
    <w:rPr>
      <w:rFonts w:ascii="Symbol" w:hAnsi="Symbol"/>
    </w:rPr>
  </w:style>
  <w:style w:type="character" w:customStyle="1" w:styleId="WW8Num3z0">
    <w:name w:val="WW8Num3z0"/>
    <w:rsid w:val="00353383"/>
    <w:rPr>
      <w:rFonts w:ascii="Wingdings" w:hAnsi="Wingdings"/>
    </w:rPr>
  </w:style>
  <w:style w:type="character" w:customStyle="1" w:styleId="WW8Num3z1">
    <w:name w:val="WW8Num3z1"/>
    <w:rsid w:val="00353383"/>
    <w:rPr>
      <w:rFonts w:ascii="Courier New" w:hAnsi="Courier New" w:cs="Courier New"/>
    </w:rPr>
  </w:style>
  <w:style w:type="character" w:customStyle="1" w:styleId="WW8Num3z3">
    <w:name w:val="WW8Num3z3"/>
    <w:rsid w:val="00353383"/>
    <w:rPr>
      <w:rFonts w:ascii="Symbol" w:hAnsi="Symbol"/>
    </w:rPr>
  </w:style>
  <w:style w:type="character" w:customStyle="1" w:styleId="WW8Num4z0">
    <w:name w:val="WW8Num4z0"/>
    <w:rsid w:val="00353383"/>
    <w:rPr>
      <w:rFonts w:ascii="Wingdings" w:hAnsi="Wingdings"/>
    </w:rPr>
  </w:style>
  <w:style w:type="character" w:customStyle="1" w:styleId="WW8Num4z1">
    <w:name w:val="WW8Num4z1"/>
    <w:rsid w:val="00353383"/>
    <w:rPr>
      <w:rFonts w:ascii="Courier New" w:hAnsi="Courier New" w:cs="Courier New"/>
    </w:rPr>
  </w:style>
  <w:style w:type="character" w:customStyle="1" w:styleId="WW8Num4z3">
    <w:name w:val="WW8Num4z3"/>
    <w:rsid w:val="00353383"/>
    <w:rPr>
      <w:rFonts w:ascii="Symbol" w:hAnsi="Symbol"/>
    </w:rPr>
  </w:style>
  <w:style w:type="character" w:customStyle="1" w:styleId="WW8Num5z0">
    <w:name w:val="WW8Num5z0"/>
    <w:rsid w:val="00353383"/>
    <w:rPr>
      <w:rFonts w:ascii="Wingdings" w:hAnsi="Wingdings"/>
    </w:rPr>
  </w:style>
  <w:style w:type="character" w:customStyle="1" w:styleId="WW8Num5z3">
    <w:name w:val="WW8Num5z3"/>
    <w:rsid w:val="00353383"/>
    <w:rPr>
      <w:rFonts w:ascii="Symbol" w:hAnsi="Symbol"/>
    </w:rPr>
  </w:style>
  <w:style w:type="character" w:customStyle="1" w:styleId="WW8Num5z4">
    <w:name w:val="WW8Num5z4"/>
    <w:rsid w:val="00353383"/>
    <w:rPr>
      <w:rFonts w:ascii="Courier New" w:hAnsi="Courier New" w:cs="Courier New"/>
    </w:rPr>
  </w:style>
  <w:style w:type="character" w:customStyle="1" w:styleId="WW8Num6z0">
    <w:name w:val="WW8Num6z0"/>
    <w:rsid w:val="00353383"/>
    <w:rPr>
      <w:rFonts w:ascii="Wingdings" w:hAnsi="Wingdings"/>
    </w:rPr>
  </w:style>
  <w:style w:type="character" w:customStyle="1" w:styleId="WW8Num6z1">
    <w:name w:val="WW8Num6z1"/>
    <w:rsid w:val="00353383"/>
    <w:rPr>
      <w:rFonts w:ascii="Courier New" w:hAnsi="Courier New" w:cs="Courier New"/>
    </w:rPr>
  </w:style>
  <w:style w:type="character" w:customStyle="1" w:styleId="WW8Num6z3">
    <w:name w:val="WW8Num6z3"/>
    <w:rsid w:val="00353383"/>
    <w:rPr>
      <w:rFonts w:ascii="Symbol" w:hAnsi="Symbol"/>
    </w:rPr>
  </w:style>
  <w:style w:type="character" w:customStyle="1" w:styleId="WW8Num8z0">
    <w:name w:val="WW8Num8z0"/>
    <w:rsid w:val="00353383"/>
    <w:rPr>
      <w:rFonts w:ascii="Wingdings" w:hAnsi="Wingdings"/>
    </w:rPr>
  </w:style>
  <w:style w:type="character" w:customStyle="1" w:styleId="WW8Num8z1">
    <w:name w:val="WW8Num8z1"/>
    <w:rsid w:val="00353383"/>
    <w:rPr>
      <w:rFonts w:ascii="Courier New" w:hAnsi="Courier New" w:cs="Courier New"/>
    </w:rPr>
  </w:style>
  <w:style w:type="character" w:customStyle="1" w:styleId="WW8Num8z3">
    <w:name w:val="WW8Num8z3"/>
    <w:rsid w:val="00353383"/>
    <w:rPr>
      <w:rFonts w:ascii="Symbol" w:hAnsi="Symbol"/>
    </w:rPr>
  </w:style>
  <w:style w:type="character" w:customStyle="1" w:styleId="WW8Num9z0">
    <w:name w:val="WW8Num9z0"/>
    <w:rsid w:val="00353383"/>
    <w:rPr>
      <w:rFonts w:ascii="Wingdings" w:hAnsi="Wingdings"/>
    </w:rPr>
  </w:style>
  <w:style w:type="character" w:customStyle="1" w:styleId="WW8Num9z1">
    <w:name w:val="WW8Num9z1"/>
    <w:rsid w:val="00353383"/>
    <w:rPr>
      <w:rFonts w:ascii="Courier New" w:hAnsi="Courier New" w:cs="Courier New"/>
    </w:rPr>
  </w:style>
  <w:style w:type="character" w:customStyle="1" w:styleId="WW8Num9z3">
    <w:name w:val="WW8Num9z3"/>
    <w:rsid w:val="00353383"/>
    <w:rPr>
      <w:rFonts w:ascii="Symbol" w:hAnsi="Symbol"/>
    </w:rPr>
  </w:style>
  <w:style w:type="character" w:customStyle="1" w:styleId="WW8Num10z0">
    <w:name w:val="WW8Num10z0"/>
    <w:rsid w:val="00353383"/>
    <w:rPr>
      <w:rFonts w:ascii="Symbol" w:hAnsi="Symbol"/>
    </w:rPr>
  </w:style>
  <w:style w:type="character" w:customStyle="1" w:styleId="WW8Num10z1">
    <w:name w:val="WW8Num10z1"/>
    <w:rsid w:val="00353383"/>
    <w:rPr>
      <w:rFonts w:ascii="Courier New" w:hAnsi="Courier New" w:cs="Courier New"/>
    </w:rPr>
  </w:style>
  <w:style w:type="character" w:customStyle="1" w:styleId="WW8Num10z2">
    <w:name w:val="WW8Num10z2"/>
    <w:rsid w:val="00353383"/>
    <w:rPr>
      <w:rFonts w:ascii="Wingdings" w:hAnsi="Wingdings"/>
    </w:rPr>
  </w:style>
  <w:style w:type="character" w:customStyle="1" w:styleId="WW8Num11z0">
    <w:name w:val="WW8Num11z0"/>
    <w:rsid w:val="00353383"/>
    <w:rPr>
      <w:rFonts w:ascii="Wingdings" w:hAnsi="Wingdings" w:cs="Wingdings"/>
    </w:rPr>
  </w:style>
  <w:style w:type="character" w:customStyle="1" w:styleId="WW8Num11z1">
    <w:name w:val="WW8Num11z1"/>
    <w:rsid w:val="00353383"/>
    <w:rPr>
      <w:rFonts w:ascii="Courier New" w:hAnsi="Courier New" w:cs="Courier New"/>
    </w:rPr>
  </w:style>
  <w:style w:type="character" w:customStyle="1" w:styleId="WW8Num11z3">
    <w:name w:val="WW8Num11z3"/>
    <w:rsid w:val="00353383"/>
    <w:rPr>
      <w:rFonts w:ascii="Symbol" w:hAnsi="Symbol" w:cs="Symbol"/>
    </w:rPr>
  </w:style>
  <w:style w:type="character" w:customStyle="1" w:styleId="WW8Num13z0">
    <w:name w:val="WW8Num13z0"/>
    <w:rsid w:val="00353383"/>
    <w:rPr>
      <w:rFonts w:ascii="Wingdings" w:hAnsi="Wingdings"/>
    </w:rPr>
  </w:style>
  <w:style w:type="character" w:customStyle="1" w:styleId="WW8Num13z1">
    <w:name w:val="WW8Num13z1"/>
    <w:rsid w:val="00353383"/>
    <w:rPr>
      <w:rFonts w:ascii="Courier New" w:hAnsi="Courier New" w:cs="Courier New"/>
    </w:rPr>
  </w:style>
  <w:style w:type="character" w:customStyle="1" w:styleId="WW8Num13z3">
    <w:name w:val="WW8Num13z3"/>
    <w:rsid w:val="00353383"/>
    <w:rPr>
      <w:rFonts w:ascii="Symbol" w:hAnsi="Symbol"/>
    </w:rPr>
  </w:style>
  <w:style w:type="character" w:customStyle="1" w:styleId="WW8Num15z0">
    <w:name w:val="WW8Num15z0"/>
    <w:rsid w:val="00353383"/>
    <w:rPr>
      <w:b/>
    </w:rPr>
  </w:style>
  <w:style w:type="character" w:customStyle="1" w:styleId="WW8Num16z0">
    <w:name w:val="WW8Num16z0"/>
    <w:rsid w:val="00353383"/>
    <w:rPr>
      <w:rFonts w:ascii="Wingdings" w:hAnsi="Wingdings"/>
    </w:rPr>
  </w:style>
  <w:style w:type="character" w:customStyle="1" w:styleId="WW8Num16z1">
    <w:name w:val="WW8Num16z1"/>
    <w:rsid w:val="00353383"/>
    <w:rPr>
      <w:rFonts w:ascii="Courier New" w:hAnsi="Courier New" w:cs="Courier New"/>
    </w:rPr>
  </w:style>
  <w:style w:type="character" w:customStyle="1" w:styleId="WW8Num16z3">
    <w:name w:val="WW8Num16z3"/>
    <w:rsid w:val="00353383"/>
    <w:rPr>
      <w:rFonts w:ascii="Symbol" w:hAnsi="Symbol"/>
    </w:rPr>
  </w:style>
  <w:style w:type="character" w:customStyle="1" w:styleId="WW8Num18z0">
    <w:name w:val="WW8Num18z0"/>
    <w:rsid w:val="00353383"/>
    <w:rPr>
      <w:rFonts w:ascii="Wingdings" w:hAnsi="Wingdings"/>
    </w:rPr>
  </w:style>
  <w:style w:type="character" w:customStyle="1" w:styleId="WW8Num18z3">
    <w:name w:val="WW8Num18z3"/>
    <w:rsid w:val="00353383"/>
    <w:rPr>
      <w:rFonts w:ascii="Symbol" w:hAnsi="Symbol"/>
    </w:rPr>
  </w:style>
  <w:style w:type="character" w:customStyle="1" w:styleId="WW8Num18z4">
    <w:name w:val="WW8Num18z4"/>
    <w:rsid w:val="00353383"/>
    <w:rPr>
      <w:rFonts w:ascii="Courier New" w:hAnsi="Courier New" w:cs="Courier New"/>
    </w:rPr>
  </w:style>
  <w:style w:type="character" w:customStyle="1" w:styleId="WW8Num20z0">
    <w:name w:val="WW8Num20z0"/>
    <w:rsid w:val="00353383"/>
    <w:rPr>
      <w:rFonts w:ascii="Wingdings" w:hAnsi="Wingdings"/>
    </w:rPr>
  </w:style>
  <w:style w:type="character" w:customStyle="1" w:styleId="WW8Num20z3">
    <w:name w:val="WW8Num20z3"/>
    <w:rsid w:val="00353383"/>
    <w:rPr>
      <w:rFonts w:ascii="Symbol" w:hAnsi="Symbol"/>
    </w:rPr>
  </w:style>
  <w:style w:type="character" w:customStyle="1" w:styleId="WW8Num20z4">
    <w:name w:val="WW8Num20z4"/>
    <w:rsid w:val="00353383"/>
    <w:rPr>
      <w:rFonts w:ascii="Courier New" w:hAnsi="Courier New" w:cs="Courier New"/>
    </w:rPr>
  </w:style>
  <w:style w:type="character" w:customStyle="1" w:styleId="WW8Num21z0">
    <w:name w:val="WW8Num21z0"/>
    <w:rsid w:val="00353383"/>
    <w:rPr>
      <w:rFonts w:ascii="Symbol" w:hAnsi="Symbol"/>
    </w:rPr>
  </w:style>
  <w:style w:type="character" w:customStyle="1" w:styleId="WW8Num21z1">
    <w:name w:val="WW8Num21z1"/>
    <w:rsid w:val="00353383"/>
    <w:rPr>
      <w:rFonts w:ascii="Courier New" w:hAnsi="Courier New" w:cs="Courier New"/>
    </w:rPr>
  </w:style>
  <w:style w:type="character" w:customStyle="1" w:styleId="WW8Num21z2">
    <w:name w:val="WW8Num21z2"/>
    <w:rsid w:val="00353383"/>
    <w:rPr>
      <w:rFonts w:ascii="Wingdings" w:hAnsi="Wingdings"/>
    </w:rPr>
  </w:style>
  <w:style w:type="character" w:customStyle="1" w:styleId="1">
    <w:name w:val="Основной шрифт абзаца1"/>
    <w:rsid w:val="00353383"/>
  </w:style>
  <w:style w:type="character" w:styleId="a3">
    <w:name w:val="page number"/>
    <w:basedOn w:val="1"/>
    <w:semiHidden/>
    <w:rsid w:val="00353383"/>
  </w:style>
  <w:style w:type="paragraph" w:customStyle="1" w:styleId="a4">
    <w:name w:val="Заголовок"/>
    <w:basedOn w:val="a"/>
    <w:next w:val="a5"/>
    <w:rsid w:val="003533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3533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7">
    <w:name w:val="List"/>
    <w:basedOn w:val="a5"/>
    <w:semiHidden/>
    <w:rsid w:val="00353383"/>
    <w:rPr>
      <w:rFonts w:cs="Tahoma"/>
    </w:rPr>
  </w:style>
  <w:style w:type="paragraph" w:customStyle="1" w:styleId="10">
    <w:name w:val="Название1"/>
    <w:basedOn w:val="a"/>
    <w:rsid w:val="003533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353383"/>
    <w:pPr>
      <w:suppressLineNumbers/>
    </w:pPr>
    <w:rPr>
      <w:rFonts w:cs="Tahoma"/>
    </w:rPr>
  </w:style>
  <w:style w:type="paragraph" w:styleId="a8">
    <w:name w:val="List Paragraph"/>
    <w:basedOn w:val="a"/>
    <w:qFormat/>
    <w:rsid w:val="00353383"/>
    <w:pPr>
      <w:ind w:left="720"/>
    </w:pPr>
  </w:style>
  <w:style w:type="paragraph" w:styleId="a9">
    <w:name w:val="footer"/>
    <w:basedOn w:val="a"/>
    <w:semiHidden/>
    <w:rsid w:val="00353383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353383"/>
  </w:style>
  <w:style w:type="table" w:styleId="ab">
    <w:name w:val="Table Grid"/>
    <w:basedOn w:val="a1"/>
    <w:uiPriority w:val="59"/>
    <w:rsid w:val="000314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semiHidden/>
    <w:rsid w:val="00694479"/>
    <w:rPr>
      <w:sz w:val="24"/>
      <w:szCs w:val="24"/>
      <w:lang w:eastAsia="ar-SA" w:bidi="ar-SA"/>
    </w:rPr>
  </w:style>
  <w:style w:type="paragraph" w:styleId="ac">
    <w:name w:val="header"/>
    <w:basedOn w:val="a"/>
    <w:link w:val="ad"/>
    <w:uiPriority w:val="99"/>
    <w:semiHidden/>
    <w:unhideWhenUsed/>
    <w:rsid w:val="006944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94479"/>
    <w:rPr>
      <w:rFonts w:ascii="Calibri" w:eastAsia="Calibri" w:hAnsi="Calibri"/>
      <w:sz w:val="22"/>
      <w:szCs w:val="22"/>
      <w:lang w:eastAsia="ar-SA" w:bidi="ar-SA"/>
    </w:rPr>
  </w:style>
  <w:style w:type="character" w:styleId="ae">
    <w:name w:val="Hyperlink"/>
    <w:basedOn w:val="a0"/>
    <w:uiPriority w:val="99"/>
    <w:unhideWhenUsed/>
    <w:rsid w:val="00657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ochi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04C0B7-1454-4690-B4BC-C2E4DFC8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</vt:lpstr>
    </vt:vector>
  </TitlesOfParts>
  <Company>1</Company>
  <LinksUpToDate>false</LinksUpToDate>
  <CharactersWithSpaces>5393</CharactersWithSpaces>
  <SharedDoc>false</SharedDoc>
  <HLinks>
    <vt:vector size="6" baseType="variant"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mailto:Sochikonkurs@mail.ru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</dc:title>
  <dc:creator>User</dc:creator>
  <cp:lastModifiedBy>Admin</cp:lastModifiedBy>
  <cp:revision>9</cp:revision>
  <cp:lastPrinted>2011-04-19T10:41:00Z</cp:lastPrinted>
  <dcterms:created xsi:type="dcterms:W3CDTF">2011-09-17T15:24:00Z</dcterms:created>
  <dcterms:modified xsi:type="dcterms:W3CDTF">2011-10-17T10:06:00Z</dcterms:modified>
</cp:coreProperties>
</file>